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7" w:rsidRDefault="00E82857">
      <w:pPr>
        <w:pStyle w:val="a3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E866C2" w:rsidRPr="00A77BE7" w:rsidRDefault="007F6FA1" w:rsidP="00A77BE7">
      <w:pPr>
        <w:pStyle w:val="a3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86710" w:rsidRPr="001149CB" w:rsidRDefault="001149CB" w:rsidP="001149CB">
      <w:pPr>
        <w:pStyle w:val="a3"/>
        <w:kinsoku w:val="0"/>
        <w:overflowPunct w:val="0"/>
        <w:spacing w:after="240"/>
        <w:ind w:left="130" w:firstLine="0"/>
        <w:jc w:val="center"/>
        <w:rPr>
          <w:rFonts w:ascii="Goethe FF Clan" w:hAnsi="Goethe FF Clan"/>
          <w:b/>
          <w:bCs/>
          <w:color w:val="232323"/>
          <w:w w:val="90"/>
          <w:sz w:val="36"/>
          <w:szCs w:val="36"/>
        </w:rPr>
      </w:pPr>
      <w:r>
        <w:rPr>
          <w:rFonts w:ascii="Goethe FF Clan" w:hAnsi="Goethe FF Clan"/>
          <w:b/>
          <w:bCs/>
          <w:color w:val="232323"/>
          <w:w w:val="90"/>
          <w:sz w:val="36"/>
          <w:szCs w:val="36"/>
        </w:rPr>
        <w:t>Ausschreibung</w:t>
      </w:r>
    </w:p>
    <w:p w:rsidR="00C86710" w:rsidRPr="00A77BE7" w:rsidRDefault="00023FA7" w:rsidP="00C86710">
      <w:pPr>
        <w:pStyle w:val="a7"/>
        <w:jc w:val="center"/>
        <w:rPr>
          <w:rFonts w:ascii="Goethe FF Clan" w:hAnsi="Goethe FF Clan"/>
          <w:b/>
          <w:w w:val="90"/>
          <w:sz w:val="28"/>
          <w:szCs w:val="28"/>
          <w:lang w:val="de-DE"/>
        </w:rPr>
      </w:pPr>
      <w:r>
        <w:rPr>
          <w:rFonts w:ascii="Goethe FF Clan" w:hAnsi="Goethe FF Clan"/>
          <w:b/>
          <w:w w:val="90"/>
          <w:sz w:val="28"/>
          <w:szCs w:val="28"/>
          <w:lang w:val="de-DE"/>
        </w:rPr>
        <w:t>f</w:t>
      </w:r>
      <w:r w:rsidR="00C86710" w:rsidRPr="00A77BE7">
        <w:rPr>
          <w:rFonts w:ascii="Goethe FF Clan" w:hAnsi="Goethe FF Clan"/>
          <w:b/>
          <w:w w:val="90"/>
          <w:sz w:val="28"/>
          <w:szCs w:val="28"/>
          <w:lang w:val="de-DE"/>
        </w:rPr>
        <w:t>ür</w:t>
      </w:r>
      <w:r>
        <w:rPr>
          <w:rFonts w:ascii="Goethe FF Clan" w:hAnsi="Goethe FF Clan"/>
          <w:b/>
          <w:w w:val="90"/>
          <w:sz w:val="28"/>
          <w:szCs w:val="28"/>
          <w:lang w:val="de-DE"/>
        </w:rPr>
        <w:t xml:space="preserve"> </w:t>
      </w:r>
    </w:p>
    <w:p w:rsidR="00634816" w:rsidRPr="00A77BE7" w:rsidRDefault="00023FA7" w:rsidP="001149CB">
      <w:pPr>
        <w:pStyle w:val="a7"/>
        <w:jc w:val="center"/>
        <w:rPr>
          <w:rFonts w:ascii="Goethe FF Clan" w:hAnsi="Goethe FF Clan"/>
          <w:b/>
          <w:sz w:val="28"/>
          <w:szCs w:val="28"/>
          <w:lang w:val="de-DE"/>
        </w:rPr>
      </w:pPr>
      <w:r>
        <w:rPr>
          <w:rFonts w:ascii="Goethe FF Clan" w:hAnsi="Goethe FF Clan"/>
          <w:b/>
          <w:w w:val="90"/>
          <w:sz w:val="28"/>
          <w:szCs w:val="28"/>
          <w:lang w:val="de-DE"/>
        </w:rPr>
        <w:t>D</w:t>
      </w:r>
      <w:r w:rsidR="00264E1D">
        <w:rPr>
          <w:rFonts w:ascii="Goethe FF Clan" w:hAnsi="Goethe FF Clan" w:hint="eastAsia"/>
          <w:b/>
          <w:w w:val="90"/>
          <w:sz w:val="28"/>
          <w:szCs w:val="28"/>
          <w:lang w:val="de-DE" w:eastAsia="zh-TW"/>
        </w:rPr>
        <w:t>eutsch</w:t>
      </w:r>
      <w:r w:rsidR="008C668E">
        <w:rPr>
          <w:rFonts w:ascii="Goethe FF Clan" w:hAnsi="Goethe FF Clan"/>
          <w:b/>
          <w:w w:val="90"/>
          <w:sz w:val="28"/>
          <w:szCs w:val="28"/>
          <w:lang w:val="de-DE" w:eastAsia="zh-TW"/>
        </w:rPr>
        <w:t>olympiade</w:t>
      </w:r>
      <w:r w:rsidR="00264E1D">
        <w:rPr>
          <w:rFonts w:ascii="Goethe FF Clan" w:hAnsi="Goethe FF Clan" w:hint="eastAsia"/>
          <w:b/>
          <w:w w:val="90"/>
          <w:sz w:val="28"/>
          <w:szCs w:val="28"/>
          <w:lang w:val="de-DE" w:eastAsia="zh-TW"/>
        </w:rPr>
        <w:t xml:space="preserve"> </w:t>
      </w:r>
      <w:r w:rsidR="001149CB">
        <w:rPr>
          <w:rFonts w:ascii="Goethe FF Clan" w:hAnsi="Goethe FF Clan"/>
          <w:b/>
          <w:w w:val="90"/>
          <w:sz w:val="28"/>
          <w:szCs w:val="28"/>
          <w:lang w:val="de-DE"/>
        </w:rPr>
        <w:t>für Studierende in Taiwan</w:t>
      </w:r>
    </w:p>
    <w:p w:rsidR="00A77BE7" w:rsidRPr="00A77BE7" w:rsidRDefault="00A77BE7" w:rsidP="00A77BE7">
      <w:pPr>
        <w:pStyle w:val="a7"/>
        <w:jc w:val="center"/>
        <w:rPr>
          <w:rFonts w:ascii="Goethe FF Clan" w:hAnsi="Goethe FF Clan"/>
          <w:b/>
          <w:sz w:val="28"/>
          <w:szCs w:val="28"/>
          <w:lang w:val="de-DE"/>
        </w:rPr>
      </w:pPr>
    </w:p>
    <w:p w:rsidR="009C1421" w:rsidRPr="009C1421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9C1421">
        <w:rPr>
          <w:rFonts w:ascii="Goethe FF Clan" w:hAnsi="Goethe FF Clan"/>
          <w:bCs/>
          <w:sz w:val="22"/>
          <w:szCs w:val="22"/>
        </w:rPr>
        <w:t>V</w:t>
      </w:r>
      <w:r w:rsidRPr="009C1421">
        <w:rPr>
          <w:rFonts w:ascii="Goethe FF Clan" w:hAnsi="Goethe FF Clan" w:hint="eastAsia"/>
          <w:bCs/>
          <w:sz w:val="22"/>
          <w:szCs w:val="22"/>
        </w:rPr>
        <w:t>e</w:t>
      </w:r>
      <w:r w:rsidRPr="009C1421">
        <w:rPr>
          <w:rFonts w:ascii="Goethe FF Clan" w:hAnsi="Goethe FF Clan"/>
          <w:bCs/>
          <w:sz w:val="22"/>
          <w:szCs w:val="22"/>
        </w:rPr>
        <w:t>ranstaltung:</w:t>
      </w:r>
      <w:r w:rsidRPr="009C1421">
        <w:rPr>
          <w:rFonts w:ascii="Goethe FF Clan" w:hAnsi="Goethe FF Clan"/>
          <w:b/>
          <w:bCs/>
          <w:sz w:val="22"/>
          <w:szCs w:val="22"/>
        </w:rPr>
        <w:t xml:space="preserve"> </w:t>
      </w:r>
      <w:r w:rsidRPr="008C668E">
        <w:rPr>
          <w:rFonts w:ascii="Goethe FF Clan" w:hAnsi="Goethe FF Clan"/>
          <w:b/>
          <w:bCs/>
          <w:sz w:val="22"/>
          <w:szCs w:val="22"/>
        </w:rPr>
        <w:t>Deutsch</w:t>
      </w:r>
      <w:r w:rsidR="008C668E" w:rsidRPr="00D70085">
        <w:rPr>
          <w:rFonts w:ascii="Goethe FF Clan" w:eastAsia="新細明體" w:hAnsi="Goethe FF Clan"/>
          <w:b/>
          <w:bCs/>
          <w:sz w:val="22"/>
          <w:szCs w:val="22"/>
        </w:rPr>
        <w:t>olympiade</w:t>
      </w:r>
      <w:r w:rsidRPr="008C668E">
        <w:rPr>
          <w:rFonts w:ascii="Goethe FF Clan" w:hAnsi="Goethe FF Clan"/>
          <w:b/>
          <w:bCs/>
          <w:sz w:val="22"/>
          <w:szCs w:val="22"/>
        </w:rPr>
        <w:t xml:space="preserve"> </w:t>
      </w:r>
      <w:r w:rsidRPr="008C668E">
        <w:rPr>
          <w:rFonts w:ascii="Goethe FF Clan" w:hAnsi="Goethe FF Clan"/>
          <w:b/>
          <w:sz w:val="22"/>
          <w:szCs w:val="22"/>
        </w:rPr>
        <w:t>für Studierende</w:t>
      </w:r>
      <w:r w:rsidR="00A00E35">
        <w:rPr>
          <w:rFonts w:ascii="Goethe FF Clan" w:hAnsi="Goethe FF Clan"/>
          <w:b/>
          <w:sz w:val="22"/>
          <w:szCs w:val="22"/>
        </w:rPr>
        <w:t xml:space="preserve"> </w:t>
      </w:r>
      <w:r w:rsidRPr="008C668E">
        <w:rPr>
          <w:rFonts w:ascii="Goethe FF Clan" w:hAnsi="Goethe FF Clan"/>
          <w:b/>
          <w:sz w:val="22"/>
          <w:szCs w:val="22"/>
        </w:rPr>
        <w:t>in Taiwan</w:t>
      </w:r>
      <w:r w:rsidRPr="009C1421">
        <w:rPr>
          <w:rFonts w:ascii="Goethe FF Clan" w:hAnsi="Goethe FF Clan"/>
          <w:sz w:val="22"/>
          <w:szCs w:val="22"/>
        </w:rPr>
        <w:t xml:space="preserve"> </w:t>
      </w:r>
    </w:p>
    <w:p w:rsidR="009C1421" w:rsidRPr="009C1421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9C1421">
        <w:rPr>
          <w:rFonts w:ascii="Goethe FF Clan" w:hAnsi="Goethe FF Clan" w:hint="eastAsia"/>
          <w:sz w:val="22"/>
          <w:szCs w:val="22"/>
        </w:rPr>
        <w:t>Ze</w:t>
      </w:r>
      <w:r w:rsidRPr="009C1421">
        <w:rPr>
          <w:rFonts w:ascii="Goethe FF Clan" w:hAnsi="Goethe FF Clan"/>
          <w:sz w:val="22"/>
          <w:szCs w:val="22"/>
        </w:rPr>
        <w:t xml:space="preserve">it: </w:t>
      </w:r>
      <w:r w:rsidRPr="009C1421">
        <w:rPr>
          <w:rFonts w:ascii="Goethe FF Clan" w:hAnsi="Goethe FF Clan"/>
          <w:b/>
          <w:sz w:val="22"/>
          <w:szCs w:val="22"/>
        </w:rPr>
        <w:t>16.11.2020</w:t>
      </w:r>
      <w:r w:rsidR="00A00E35">
        <w:rPr>
          <w:rFonts w:ascii="Goethe FF Clan" w:hAnsi="Goethe FF Clan"/>
          <w:b/>
          <w:sz w:val="22"/>
          <w:szCs w:val="22"/>
        </w:rPr>
        <w:t xml:space="preserve"> </w:t>
      </w:r>
      <w:r w:rsidRPr="009C1421">
        <w:rPr>
          <w:rFonts w:ascii="Goethe FF Clan" w:hAnsi="Goethe FF Clan"/>
          <w:b/>
          <w:sz w:val="22"/>
          <w:szCs w:val="22"/>
        </w:rPr>
        <w:t>(Vorrunde) und 30.11.2020</w:t>
      </w:r>
      <w:r w:rsidR="00A00E35">
        <w:rPr>
          <w:rFonts w:ascii="Goethe FF Clan" w:hAnsi="Goethe FF Clan"/>
          <w:b/>
          <w:sz w:val="22"/>
          <w:szCs w:val="22"/>
        </w:rPr>
        <w:t xml:space="preserve"> </w:t>
      </w:r>
      <w:r w:rsidRPr="009C1421">
        <w:rPr>
          <w:rFonts w:ascii="Goethe FF Clan" w:hAnsi="Goethe FF Clan"/>
          <w:b/>
          <w:sz w:val="22"/>
          <w:szCs w:val="22"/>
        </w:rPr>
        <w:t>(Finale)</w:t>
      </w:r>
    </w:p>
    <w:p w:rsidR="009C1421" w:rsidRPr="009C1421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9C1421">
        <w:rPr>
          <w:rFonts w:ascii="Goethe FF Clan" w:hAnsi="Goethe FF Clan"/>
          <w:sz w:val="22"/>
          <w:szCs w:val="22"/>
        </w:rPr>
        <w:t xml:space="preserve">Ort:  </w:t>
      </w:r>
      <w:r w:rsidRPr="009C1421">
        <w:rPr>
          <w:rFonts w:ascii="Goethe FF Clan" w:hAnsi="Goethe FF Clan"/>
          <w:b/>
          <w:sz w:val="22"/>
          <w:szCs w:val="22"/>
        </w:rPr>
        <w:t>Saal im 12. Stock des Goethe-Instituts Taipei</w:t>
      </w:r>
    </w:p>
    <w:p w:rsidR="009C1421" w:rsidRPr="009C1421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9C1421">
        <w:rPr>
          <w:rFonts w:ascii="Goethe FF Clan" w:hAnsi="Goethe FF Clan"/>
          <w:sz w:val="22"/>
          <w:szCs w:val="22"/>
        </w:rPr>
        <w:t xml:space="preserve">Beschreibung: </w:t>
      </w:r>
    </w:p>
    <w:p w:rsidR="00A96D2F" w:rsidRPr="0015307D" w:rsidRDefault="001877D3" w:rsidP="00A96D2F">
      <w:pPr>
        <w:pStyle w:val="Web"/>
        <w:rPr>
          <w:rFonts w:ascii="Goethe FF Clan" w:hAnsi="Goethe FF Clan"/>
          <w:w w:val="95"/>
          <w:sz w:val="22"/>
          <w:szCs w:val="22"/>
        </w:rPr>
      </w:pPr>
      <w:r w:rsidRPr="0015307D">
        <w:rPr>
          <w:rFonts w:ascii="Goethe FF Clan" w:eastAsia="新細明體" w:hAnsi="Goethe FF Clan"/>
          <w:sz w:val="22"/>
          <w:szCs w:val="22"/>
        </w:rPr>
        <w:t xml:space="preserve">Die </w:t>
      </w:r>
      <w:r w:rsidR="00A00E35" w:rsidRPr="0015307D">
        <w:rPr>
          <w:rFonts w:ascii="Goethe FF Clan" w:eastAsia="新細明體" w:hAnsi="Goethe FF Clan"/>
          <w:sz w:val="22"/>
          <w:szCs w:val="22"/>
        </w:rPr>
        <w:t>Förderung der deutschen Sprache</w:t>
      </w:r>
      <w:r w:rsidR="00E76BBC" w:rsidRPr="0015307D">
        <w:rPr>
          <w:rFonts w:ascii="Goethe FF Clan" w:eastAsia="新細明體" w:hAnsi="Goethe FF Clan"/>
          <w:sz w:val="22"/>
          <w:szCs w:val="22"/>
        </w:rPr>
        <w:t xml:space="preserve"> gehört zu den </w:t>
      </w:r>
      <w:r w:rsidR="0067796C" w:rsidRPr="0015307D">
        <w:rPr>
          <w:rFonts w:ascii="Goethe FF Clan" w:eastAsia="新細明體" w:hAnsi="Goethe FF Clan"/>
          <w:sz w:val="22"/>
          <w:szCs w:val="22"/>
        </w:rPr>
        <w:t xml:space="preserve">Hauptaufgaben des Goethe-Instituts. </w:t>
      </w:r>
      <w:r w:rsidR="0067796C" w:rsidRPr="0015307D">
        <w:rPr>
          <w:rFonts w:ascii="Goethe FF Clan" w:hAnsi="Goethe FF Clan"/>
          <w:sz w:val="22"/>
          <w:szCs w:val="22"/>
        </w:rPr>
        <w:t>U</w:t>
      </w:r>
      <w:r w:rsidR="009C1421" w:rsidRPr="0015307D">
        <w:rPr>
          <w:rFonts w:ascii="Goethe FF Clan" w:hAnsi="Goethe FF Clan"/>
          <w:sz w:val="22"/>
          <w:szCs w:val="22"/>
        </w:rPr>
        <w:t>m den deutschlernenden Student</w:t>
      </w:r>
      <w:r w:rsidR="00A71CDD" w:rsidRPr="0015307D">
        <w:rPr>
          <w:rFonts w:ascii="Goethe FF Clan" w:hAnsi="Goethe FF Clan"/>
          <w:sz w:val="22"/>
          <w:szCs w:val="22"/>
        </w:rPr>
        <w:t>*inn</w:t>
      </w:r>
      <w:r w:rsidR="009C1421" w:rsidRPr="0015307D">
        <w:rPr>
          <w:rFonts w:ascii="Goethe FF Clan" w:hAnsi="Goethe FF Clan"/>
          <w:sz w:val="22"/>
          <w:szCs w:val="22"/>
        </w:rPr>
        <w:t xml:space="preserve">en Gelegenheit zur Präsentation ihres Lernerfolgs zu geben und ihre Freude am Lernen zu fördern, wird </w:t>
      </w:r>
      <w:r w:rsidR="00A00E35" w:rsidRPr="0015307D">
        <w:rPr>
          <w:rFonts w:ascii="Goethe FF Clan" w:hAnsi="Goethe FF Clan"/>
          <w:sz w:val="22"/>
          <w:szCs w:val="22"/>
        </w:rPr>
        <w:t>zum ersten Mal</w:t>
      </w:r>
      <w:r w:rsidR="0067796C" w:rsidRPr="0015307D">
        <w:rPr>
          <w:rFonts w:ascii="Goethe FF Clan" w:hAnsi="Goethe FF Clan"/>
          <w:sz w:val="22"/>
          <w:szCs w:val="22"/>
        </w:rPr>
        <w:t xml:space="preserve"> </w:t>
      </w:r>
      <w:r w:rsidR="009C1421" w:rsidRPr="0015307D">
        <w:rPr>
          <w:rFonts w:ascii="Goethe FF Clan" w:hAnsi="Goethe FF Clan"/>
          <w:sz w:val="22"/>
          <w:szCs w:val="22"/>
        </w:rPr>
        <w:t xml:space="preserve">vom </w:t>
      </w:r>
      <w:r w:rsidR="00A00E35" w:rsidRPr="0015307D">
        <w:rPr>
          <w:rFonts w:ascii="Goethe FF Clan" w:hAnsi="Goethe FF Clan"/>
          <w:sz w:val="22"/>
          <w:szCs w:val="22"/>
        </w:rPr>
        <w:t>Goethe-Institut</w:t>
      </w:r>
      <w:r w:rsidR="009C1421" w:rsidRPr="0015307D">
        <w:rPr>
          <w:rFonts w:ascii="Goethe FF Clan" w:hAnsi="Goethe FF Clan"/>
          <w:sz w:val="22"/>
          <w:szCs w:val="22"/>
        </w:rPr>
        <w:t xml:space="preserve"> Taipei ein</w:t>
      </w:r>
      <w:r w:rsidR="00281EA6" w:rsidRPr="0015307D">
        <w:rPr>
          <w:rFonts w:ascii="Goethe FF Clan" w:hAnsi="Goethe FF Clan"/>
          <w:sz w:val="22"/>
          <w:szCs w:val="22"/>
        </w:rPr>
        <w:t>e</w:t>
      </w:r>
      <w:r w:rsidR="009C1421" w:rsidRPr="0015307D">
        <w:rPr>
          <w:rFonts w:ascii="Goethe FF Clan" w:hAnsi="Goethe FF Clan"/>
          <w:sz w:val="22"/>
          <w:szCs w:val="22"/>
        </w:rPr>
        <w:t xml:space="preserve"> </w:t>
      </w:r>
      <w:r w:rsidR="00281EA6" w:rsidRPr="0015307D">
        <w:rPr>
          <w:rFonts w:ascii="Goethe FF Clan" w:hAnsi="Goethe FF Clan"/>
          <w:sz w:val="22"/>
          <w:szCs w:val="22"/>
        </w:rPr>
        <w:t>Deutscholympiade</w:t>
      </w:r>
      <w:r w:rsidR="009C1421" w:rsidRPr="0015307D">
        <w:rPr>
          <w:rFonts w:ascii="Goethe FF Clan" w:hAnsi="Goethe FF Clan"/>
          <w:sz w:val="22"/>
          <w:szCs w:val="22"/>
        </w:rPr>
        <w:t xml:space="preserve"> für Studierende </w:t>
      </w:r>
      <w:r w:rsidR="00E50B78" w:rsidRPr="0015307D">
        <w:rPr>
          <w:rFonts w:ascii="Goethe FF Clan" w:eastAsia="新細明體" w:hAnsi="Goethe FF Clan"/>
          <w:sz w:val="22"/>
          <w:szCs w:val="22"/>
        </w:rPr>
        <w:t xml:space="preserve">veranstaltet. </w:t>
      </w:r>
      <w:r w:rsidR="00A00E35" w:rsidRPr="0015307D">
        <w:rPr>
          <w:rFonts w:ascii="Goethe FF Clan" w:eastAsia="新細明體" w:hAnsi="Goethe FF Clan"/>
          <w:sz w:val="22"/>
          <w:szCs w:val="22"/>
        </w:rPr>
        <w:t>Der Wettbewerb</w:t>
      </w:r>
      <w:r w:rsidR="00E50B78" w:rsidRPr="0015307D">
        <w:rPr>
          <w:rFonts w:ascii="Goethe FF Clan" w:eastAsia="新細明體" w:hAnsi="Goethe FF Clan"/>
          <w:sz w:val="22"/>
          <w:szCs w:val="22"/>
        </w:rPr>
        <w:t xml:space="preserve"> besteht aus </w:t>
      </w:r>
      <w:r w:rsidR="00A00E35" w:rsidRPr="0015307D">
        <w:rPr>
          <w:rFonts w:ascii="Goethe FF Clan" w:eastAsia="新細明體" w:hAnsi="Goethe FF Clan"/>
          <w:sz w:val="22"/>
          <w:szCs w:val="22"/>
        </w:rPr>
        <w:t>zwei</w:t>
      </w:r>
      <w:r w:rsidR="00E50B78" w:rsidRPr="0015307D">
        <w:rPr>
          <w:rFonts w:ascii="Goethe FF Clan" w:eastAsia="新細明體" w:hAnsi="Goethe FF Clan"/>
          <w:sz w:val="22"/>
          <w:szCs w:val="22"/>
        </w:rPr>
        <w:t xml:space="preserve"> Runden.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Die Vorrunde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</w:t>
      </w:r>
      <w:r w:rsidR="00A00E35" w:rsidRPr="0015307D">
        <w:rPr>
          <w:rFonts w:ascii="Goethe FF Clan" w:hAnsi="Goethe FF Clan"/>
          <w:w w:val="95"/>
          <w:sz w:val="22"/>
          <w:szCs w:val="22"/>
        </w:rPr>
        <w:t>findet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am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16.11.2020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</w:t>
      </w:r>
      <w:r w:rsidR="001D1D73" w:rsidRPr="0015307D">
        <w:rPr>
          <w:rFonts w:ascii="Goethe FF Clan" w:hAnsi="Goethe FF Clan"/>
          <w:w w:val="95"/>
          <w:sz w:val="22"/>
          <w:szCs w:val="22"/>
        </w:rPr>
        <w:t>in den</w:t>
      </w:r>
      <w:r w:rsidR="00A00E35" w:rsidRPr="0015307D">
        <w:rPr>
          <w:rFonts w:ascii="Goethe FF Clan" w:hAnsi="Goethe FF Clan"/>
          <w:w w:val="95"/>
          <w:sz w:val="22"/>
          <w:szCs w:val="22"/>
        </w:rPr>
        <w:t xml:space="preserve"> Sprachstufen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A2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und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B1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statt</w:t>
      </w:r>
      <w:r w:rsidR="001D1D73" w:rsidRPr="0015307D">
        <w:rPr>
          <w:rFonts w:ascii="Goethe FF Clan" w:hAnsi="Goethe FF Clan"/>
          <w:w w:val="95"/>
          <w:sz w:val="22"/>
          <w:szCs w:val="22"/>
        </w:rPr>
        <w:t>. Hier können Deutschstudierende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ihr Wissen anhand von eigens vom Goethe-Institut erstellten Prüfungen, sowohl schriftlich als auch mündlich, messen und als </w:t>
      </w:r>
      <w:r w:rsidR="001A3AE9">
        <w:rPr>
          <w:rFonts w:ascii="Goethe FF Clan" w:hAnsi="Goethe FF Clan"/>
          <w:w w:val="95"/>
          <w:sz w:val="22"/>
          <w:szCs w:val="22"/>
        </w:rPr>
        <w:t>eine/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einer der Besten </w:t>
      </w:r>
      <w:r w:rsidR="00A71CDD" w:rsidRPr="0015307D">
        <w:rPr>
          <w:rFonts w:ascii="Goethe FF Clan" w:hAnsi="Goethe FF Clan"/>
          <w:w w:val="95"/>
          <w:sz w:val="22"/>
          <w:szCs w:val="22"/>
        </w:rPr>
        <w:t xml:space="preserve">ihrer 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Sprachstufe in die Finalrunde einziehen.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Das Finale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findet am </w:t>
      </w:r>
      <w:r w:rsidR="00B45EAF" w:rsidRPr="0015307D">
        <w:rPr>
          <w:rFonts w:ascii="Goethe FF Clan" w:hAnsi="Goethe FF Clan"/>
          <w:b/>
          <w:w w:val="95"/>
          <w:sz w:val="22"/>
          <w:szCs w:val="22"/>
        </w:rPr>
        <w:t>30.11.2020</w:t>
      </w:r>
      <w:r w:rsidR="00B45EAF" w:rsidRPr="0015307D">
        <w:rPr>
          <w:rFonts w:ascii="Goethe FF Clan" w:hAnsi="Goethe FF Clan"/>
          <w:w w:val="95"/>
          <w:sz w:val="22"/>
          <w:szCs w:val="22"/>
        </w:rPr>
        <w:t xml:space="preserve"> statt und </w:t>
      </w:r>
      <w:r w:rsidR="00A96D2F" w:rsidRPr="0015307D">
        <w:rPr>
          <w:rFonts w:ascii="Goethe FF Clan" w:eastAsia="新細明體" w:hAnsi="Goethe FF Clan"/>
          <w:sz w:val="22"/>
          <w:szCs w:val="22"/>
        </w:rPr>
        <w:t>d</w:t>
      </w:r>
      <w:r w:rsidR="00E50B78" w:rsidRPr="0015307D">
        <w:rPr>
          <w:rFonts w:ascii="Goethe FF Clan" w:eastAsia="新細明體" w:hAnsi="Goethe FF Clan"/>
          <w:sz w:val="22"/>
          <w:szCs w:val="22"/>
        </w:rPr>
        <w:t>ie Teilnehmer</w:t>
      </w:r>
      <w:r w:rsidR="00A71CDD" w:rsidRPr="0015307D">
        <w:rPr>
          <w:rFonts w:ascii="Goethe FF Clan" w:eastAsia="新細明體" w:hAnsi="Goethe FF Clan"/>
          <w:sz w:val="22"/>
          <w:szCs w:val="22"/>
        </w:rPr>
        <w:t>*innen</w:t>
      </w:r>
      <w:r w:rsidR="00A96D2F" w:rsidRPr="0015307D">
        <w:rPr>
          <w:rFonts w:ascii="Goethe FF Clan" w:eastAsia="新細明體" w:hAnsi="Goethe FF Clan"/>
          <w:sz w:val="22"/>
          <w:szCs w:val="22"/>
        </w:rPr>
        <w:t xml:space="preserve"> haben</w:t>
      </w:r>
      <w:r w:rsidR="00E50B78" w:rsidRPr="0015307D">
        <w:rPr>
          <w:rFonts w:ascii="Goethe FF Clan" w:eastAsia="新細明體" w:hAnsi="Goethe FF Clan"/>
          <w:sz w:val="22"/>
          <w:szCs w:val="22"/>
        </w:rPr>
        <w:t xml:space="preserve"> in Gruppen </w:t>
      </w:r>
      <w:r w:rsidR="00122B95" w:rsidRPr="0015307D">
        <w:rPr>
          <w:rFonts w:ascii="Goethe FF Clan" w:eastAsia="新細明體" w:hAnsi="Goethe FF Clan"/>
          <w:sz w:val="22"/>
          <w:szCs w:val="22"/>
        </w:rPr>
        <w:t xml:space="preserve">durch </w:t>
      </w:r>
      <w:r w:rsidR="0067796C" w:rsidRPr="0015307D">
        <w:rPr>
          <w:rFonts w:ascii="Goethe FF Clan" w:eastAsia="新細明體" w:hAnsi="Goethe FF Clan"/>
          <w:sz w:val="22"/>
          <w:szCs w:val="22"/>
        </w:rPr>
        <w:t xml:space="preserve">diverse </w:t>
      </w:r>
      <w:r w:rsidR="00A71CDD" w:rsidRPr="0015307D">
        <w:rPr>
          <w:rFonts w:ascii="Goethe FF Clan" w:eastAsia="新細明體" w:hAnsi="Goethe FF Clan"/>
          <w:sz w:val="22"/>
          <w:szCs w:val="22"/>
        </w:rPr>
        <w:t>Disziplinen</w:t>
      </w:r>
      <w:r w:rsidR="00122B95" w:rsidRPr="0015307D">
        <w:rPr>
          <w:rFonts w:ascii="Goethe FF Clan" w:eastAsia="新細明體" w:hAnsi="Goethe FF Clan"/>
          <w:sz w:val="22"/>
          <w:szCs w:val="22"/>
        </w:rPr>
        <w:t xml:space="preserve"> </w:t>
      </w:r>
      <w:r w:rsidR="009C1421" w:rsidRPr="0015307D">
        <w:rPr>
          <w:rFonts w:ascii="Goethe FF Clan" w:hAnsi="Goethe FF Clan"/>
          <w:sz w:val="22"/>
          <w:szCs w:val="22"/>
        </w:rPr>
        <w:t>auf spielerisch</w:t>
      </w:r>
      <w:r w:rsidR="00A71CDD" w:rsidRPr="0015307D">
        <w:rPr>
          <w:rFonts w:ascii="Goethe FF Clan" w:hAnsi="Goethe FF Clan"/>
          <w:sz w:val="22"/>
          <w:szCs w:val="22"/>
        </w:rPr>
        <w:t>e</w:t>
      </w:r>
      <w:r w:rsidR="009C1421" w:rsidRPr="0015307D">
        <w:rPr>
          <w:rFonts w:ascii="Goethe FF Clan" w:hAnsi="Goethe FF Clan"/>
          <w:sz w:val="22"/>
          <w:szCs w:val="22"/>
        </w:rPr>
        <w:t xml:space="preserve"> Art</w:t>
      </w:r>
      <w:r w:rsidR="00A71CDD" w:rsidRPr="0015307D">
        <w:rPr>
          <w:rFonts w:ascii="Goethe FF Clan" w:hAnsi="Goethe FF Clan"/>
          <w:sz w:val="22"/>
          <w:szCs w:val="22"/>
        </w:rPr>
        <w:t xml:space="preserve"> </w:t>
      </w:r>
      <w:r w:rsidR="009C1421" w:rsidRPr="0015307D">
        <w:rPr>
          <w:rFonts w:ascii="Goethe FF Clan" w:hAnsi="Goethe FF Clan"/>
          <w:sz w:val="22"/>
          <w:szCs w:val="22"/>
        </w:rPr>
        <w:t xml:space="preserve">ihre </w:t>
      </w:r>
      <w:r w:rsidR="00A71CDD" w:rsidRPr="0015307D">
        <w:rPr>
          <w:rFonts w:ascii="Goethe FF Clan" w:hAnsi="Goethe FF Clan"/>
          <w:sz w:val="22"/>
          <w:szCs w:val="22"/>
        </w:rPr>
        <w:t>K</w:t>
      </w:r>
      <w:r w:rsidR="009C1421" w:rsidRPr="0015307D">
        <w:rPr>
          <w:rFonts w:ascii="Goethe FF Clan" w:hAnsi="Goethe FF Clan"/>
          <w:sz w:val="22"/>
          <w:szCs w:val="22"/>
        </w:rPr>
        <w:t xml:space="preserve">enntnisse </w:t>
      </w:r>
      <w:r w:rsidR="00A71CDD" w:rsidRPr="0015307D">
        <w:rPr>
          <w:rFonts w:ascii="Goethe FF Clan" w:hAnsi="Goethe FF Clan"/>
          <w:sz w:val="22"/>
          <w:szCs w:val="22"/>
        </w:rPr>
        <w:t>unter Beweis zu stellen.</w:t>
      </w:r>
      <w:r w:rsidR="00E50B78" w:rsidRPr="0015307D">
        <w:rPr>
          <w:rFonts w:ascii="Goethe FF Clan" w:eastAsia="新細明體" w:hAnsi="Goethe FF Clan"/>
          <w:sz w:val="22"/>
          <w:szCs w:val="22"/>
        </w:rPr>
        <w:t xml:space="preserve"> </w:t>
      </w:r>
      <w:r w:rsidR="009C1421" w:rsidRPr="0015307D">
        <w:rPr>
          <w:rFonts w:ascii="Goethe FF Clan" w:hAnsi="Goethe FF Clan"/>
          <w:sz w:val="22"/>
          <w:szCs w:val="22"/>
        </w:rPr>
        <w:t xml:space="preserve">Im Mittelpunkt stehen das </w:t>
      </w:r>
      <w:r w:rsidR="009C1421" w:rsidRPr="0015307D">
        <w:rPr>
          <w:rFonts w:ascii="Goethe FF Clan" w:hAnsi="Goethe FF Clan"/>
          <w:snapToGrid w:val="0"/>
          <w:sz w:val="22"/>
          <w:szCs w:val="22"/>
        </w:rPr>
        <w:t>gegenseitig</w:t>
      </w:r>
      <w:r w:rsidR="009C1421" w:rsidRPr="0015307D">
        <w:rPr>
          <w:rFonts w:ascii="Goethe FF Clan" w:hAnsi="Goethe FF Clan"/>
          <w:sz w:val="22"/>
          <w:szCs w:val="22"/>
        </w:rPr>
        <w:t xml:space="preserve">e Kennenlernen Deutschlernender und der Spaß an der deutschen Sprache. </w:t>
      </w:r>
      <w:r w:rsidR="00A96D2F" w:rsidRPr="0015307D">
        <w:rPr>
          <w:rFonts w:ascii="Goethe FF Clan" w:hAnsi="Goethe FF Clan"/>
          <w:sz w:val="22"/>
          <w:szCs w:val="22"/>
        </w:rPr>
        <w:t>N</w:t>
      </w:r>
      <w:r w:rsidR="00A96D2F" w:rsidRPr="0015307D">
        <w:rPr>
          <w:rFonts w:ascii="Goethe FF Clan" w:hAnsi="Goethe FF Clan"/>
          <w:w w:val="95"/>
          <w:sz w:val="22"/>
          <w:szCs w:val="22"/>
        </w:rPr>
        <w:t>eben den Sprachkenntnissen sind Kreativität und Teamarbeit ebenfalls Bestandteil der Bewertung.</w:t>
      </w:r>
    </w:p>
    <w:p w:rsidR="009C1421" w:rsidRPr="0015307D" w:rsidRDefault="0067796C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>Durch das vielversprechende</w:t>
      </w:r>
      <w:r w:rsidR="009C1421" w:rsidRPr="0015307D">
        <w:rPr>
          <w:rFonts w:ascii="Goethe FF Clan" w:hAnsi="Goethe FF Clan"/>
          <w:sz w:val="22"/>
          <w:szCs w:val="22"/>
        </w:rPr>
        <w:t xml:space="preserve"> Auswahlve</w:t>
      </w:r>
      <w:r w:rsidR="00887435" w:rsidRPr="0015307D">
        <w:rPr>
          <w:rFonts w:ascii="Goethe FF Clan" w:hAnsi="Goethe FF Clan"/>
          <w:sz w:val="22"/>
          <w:szCs w:val="22"/>
        </w:rPr>
        <w:t>rfahren wird</w:t>
      </w:r>
      <w:r w:rsidR="009C1421" w:rsidRPr="0015307D">
        <w:rPr>
          <w:rFonts w:ascii="Goethe FF Clan" w:hAnsi="Goethe FF Clan"/>
          <w:sz w:val="22"/>
          <w:szCs w:val="22"/>
        </w:rPr>
        <w:t xml:space="preserve"> </w:t>
      </w:r>
      <w:r w:rsidR="00122B95" w:rsidRPr="0015307D">
        <w:rPr>
          <w:rFonts w:ascii="Goethe FF Clan" w:hAnsi="Goethe FF Clan"/>
          <w:sz w:val="22"/>
          <w:szCs w:val="22"/>
        </w:rPr>
        <w:t>je ein</w:t>
      </w:r>
      <w:r w:rsidR="009C1421" w:rsidRPr="0015307D">
        <w:rPr>
          <w:rFonts w:ascii="Goethe FF Clan" w:hAnsi="Goethe FF Clan"/>
          <w:sz w:val="22"/>
          <w:szCs w:val="22"/>
        </w:rPr>
        <w:t xml:space="preserve"> </w:t>
      </w:r>
      <w:r w:rsidR="00887435" w:rsidRPr="0015307D">
        <w:rPr>
          <w:rFonts w:ascii="Goethe FF Clan" w:hAnsi="Goethe FF Clan"/>
          <w:sz w:val="22"/>
          <w:szCs w:val="22"/>
        </w:rPr>
        <w:t>Gewinner oder eine Gewinnerin v</w:t>
      </w:r>
      <w:r w:rsidR="00122B95" w:rsidRPr="0015307D">
        <w:rPr>
          <w:rFonts w:ascii="Goethe FF Clan" w:hAnsi="Goethe FF Clan"/>
          <w:sz w:val="22"/>
          <w:szCs w:val="22"/>
        </w:rPr>
        <w:t xml:space="preserve">on den </w:t>
      </w:r>
      <w:r w:rsidR="00A71CDD" w:rsidRPr="0015307D">
        <w:rPr>
          <w:rFonts w:ascii="Goethe FF Clan" w:hAnsi="Goethe FF Clan"/>
          <w:sz w:val="22"/>
          <w:szCs w:val="22"/>
        </w:rPr>
        <w:t>zwei</w:t>
      </w:r>
      <w:r w:rsidR="00122B95" w:rsidRPr="0015307D">
        <w:rPr>
          <w:rFonts w:ascii="Goethe FF Clan" w:hAnsi="Goethe FF Clan"/>
          <w:sz w:val="22"/>
          <w:szCs w:val="22"/>
        </w:rPr>
        <w:t xml:space="preserve"> </w:t>
      </w:r>
      <w:r w:rsidR="00A71CDD" w:rsidRPr="0015307D">
        <w:rPr>
          <w:rFonts w:ascii="Goethe FF Clan" w:hAnsi="Goethe FF Clan"/>
          <w:sz w:val="22"/>
          <w:szCs w:val="22"/>
        </w:rPr>
        <w:t>Sprachn</w:t>
      </w:r>
      <w:r w:rsidR="00122B95" w:rsidRPr="0015307D">
        <w:rPr>
          <w:rFonts w:ascii="Goethe FF Clan" w:hAnsi="Goethe FF Clan"/>
          <w:sz w:val="22"/>
          <w:szCs w:val="22"/>
        </w:rPr>
        <w:t xml:space="preserve">iveaus </w:t>
      </w:r>
      <w:r w:rsidR="00A71CDD" w:rsidRPr="0015307D">
        <w:rPr>
          <w:rFonts w:ascii="Goethe FF Clan" w:hAnsi="Goethe FF Clan"/>
          <w:sz w:val="22"/>
          <w:szCs w:val="22"/>
        </w:rPr>
        <w:t>(</w:t>
      </w:r>
      <w:r w:rsidR="00122B95" w:rsidRPr="0015307D">
        <w:rPr>
          <w:rFonts w:ascii="Goethe FF Clan" w:hAnsi="Goethe FF Clan"/>
          <w:sz w:val="22"/>
          <w:szCs w:val="22"/>
        </w:rPr>
        <w:t>A2/B1</w:t>
      </w:r>
      <w:r w:rsidR="00A71CDD" w:rsidRPr="0015307D">
        <w:rPr>
          <w:rFonts w:ascii="Goethe FF Clan" w:hAnsi="Goethe FF Clan"/>
          <w:sz w:val="22"/>
          <w:szCs w:val="22"/>
        </w:rPr>
        <w:t>)</w:t>
      </w:r>
      <w:r w:rsidR="00122B95" w:rsidRPr="0015307D">
        <w:rPr>
          <w:rFonts w:ascii="Goethe FF Clan" w:hAnsi="Goethe FF Clan"/>
          <w:sz w:val="22"/>
          <w:szCs w:val="22"/>
        </w:rPr>
        <w:t xml:space="preserve"> ausgezeichnet. Der Preis ist mit </w:t>
      </w:r>
      <w:r w:rsidR="009C1421" w:rsidRPr="0015307D">
        <w:rPr>
          <w:rFonts w:ascii="Goethe FF Clan" w:hAnsi="Goethe FF Clan"/>
          <w:sz w:val="22"/>
          <w:szCs w:val="22"/>
        </w:rPr>
        <w:t xml:space="preserve">einem 4-wöchigen Sprachkurs in Deutschland </w:t>
      </w:r>
      <w:r w:rsidR="008C668E" w:rsidRPr="0015307D">
        <w:rPr>
          <w:rFonts w:ascii="Goethe FF Clan" w:hAnsi="Goethe FF Clan"/>
          <w:sz w:val="22"/>
          <w:szCs w:val="22"/>
        </w:rPr>
        <w:t xml:space="preserve">2021 </w:t>
      </w:r>
      <w:r w:rsidR="00122B95" w:rsidRPr="0015307D">
        <w:rPr>
          <w:rFonts w:ascii="Goethe FF Clan" w:hAnsi="Goethe FF Clan"/>
          <w:sz w:val="22"/>
          <w:szCs w:val="22"/>
        </w:rPr>
        <w:t>dotiert</w:t>
      </w:r>
      <w:r w:rsidR="009C1421" w:rsidRPr="0015307D">
        <w:rPr>
          <w:rFonts w:ascii="Goethe FF Clan" w:hAnsi="Goethe FF Clan"/>
          <w:sz w:val="22"/>
          <w:szCs w:val="22"/>
        </w:rPr>
        <w:t>.</w:t>
      </w:r>
      <w:r w:rsidR="008C668E" w:rsidRPr="0015307D">
        <w:rPr>
          <w:rFonts w:ascii="Goethe FF Clan" w:hAnsi="Goethe FF Clan"/>
          <w:sz w:val="22"/>
          <w:szCs w:val="22"/>
        </w:rPr>
        <w:t xml:space="preserve"> </w:t>
      </w:r>
      <w:r w:rsidR="00887435" w:rsidRPr="0015307D">
        <w:rPr>
          <w:rFonts w:ascii="Goethe FF Clan" w:hAnsi="Goethe FF Clan"/>
          <w:sz w:val="22"/>
          <w:szCs w:val="22"/>
        </w:rPr>
        <w:t xml:space="preserve">Für den </w:t>
      </w:r>
      <w:r w:rsidR="008C668E" w:rsidRPr="0015307D">
        <w:rPr>
          <w:rFonts w:ascii="Goethe FF Clan" w:hAnsi="Goethe FF Clan"/>
          <w:sz w:val="22"/>
          <w:szCs w:val="22"/>
        </w:rPr>
        <w:t xml:space="preserve">Fall, </w:t>
      </w:r>
      <w:r w:rsidR="00887435" w:rsidRPr="0015307D">
        <w:rPr>
          <w:rFonts w:ascii="Goethe FF Clan" w:hAnsi="Goethe FF Clan"/>
          <w:sz w:val="22"/>
          <w:szCs w:val="22"/>
        </w:rPr>
        <w:t>dass</w:t>
      </w:r>
      <w:r w:rsidR="008C668E" w:rsidRPr="0015307D">
        <w:rPr>
          <w:rFonts w:ascii="Goethe FF Clan" w:hAnsi="Goethe FF Clan"/>
          <w:sz w:val="22"/>
          <w:szCs w:val="22"/>
        </w:rPr>
        <w:t xml:space="preserve"> </w:t>
      </w:r>
      <w:r w:rsidR="00887435" w:rsidRPr="0015307D">
        <w:rPr>
          <w:rFonts w:ascii="Goethe FF Clan" w:hAnsi="Goethe FF Clan"/>
          <w:sz w:val="22"/>
          <w:szCs w:val="22"/>
        </w:rPr>
        <w:t xml:space="preserve">die Einreise in Deutschland </w:t>
      </w:r>
      <w:r w:rsidR="008C668E" w:rsidRPr="0015307D">
        <w:rPr>
          <w:rFonts w:ascii="Goethe FF Clan" w:hAnsi="Goethe FF Clan"/>
          <w:sz w:val="22"/>
          <w:szCs w:val="22"/>
        </w:rPr>
        <w:t>aufgrund der Covid-19</w:t>
      </w:r>
      <w:r w:rsidR="00887435" w:rsidRPr="0015307D">
        <w:rPr>
          <w:rFonts w:ascii="Goethe FF Clan" w:hAnsi="Goethe FF Clan"/>
          <w:sz w:val="22"/>
          <w:szCs w:val="22"/>
        </w:rPr>
        <w:t>-</w:t>
      </w:r>
      <w:r w:rsidR="008C668E" w:rsidRPr="0015307D">
        <w:rPr>
          <w:rFonts w:ascii="Goethe FF Clan" w:hAnsi="Goethe FF Clan"/>
          <w:sz w:val="22"/>
          <w:szCs w:val="22"/>
        </w:rPr>
        <w:t xml:space="preserve">Pandemie nicht möglich </w:t>
      </w:r>
      <w:r w:rsidR="00887435" w:rsidRPr="0015307D">
        <w:rPr>
          <w:rFonts w:ascii="Goethe FF Clan" w:hAnsi="Goethe FF Clan"/>
          <w:sz w:val="22"/>
          <w:szCs w:val="22"/>
        </w:rPr>
        <w:t>wäre</w:t>
      </w:r>
      <w:r w:rsidR="008C668E" w:rsidRPr="0015307D">
        <w:rPr>
          <w:rFonts w:ascii="Goethe FF Clan" w:hAnsi="Goethe FF Clan"/>
          <w:sz w:val="22"/>
          <w:szCs w:val="22"/>
        </w:rPr>
        <w:t xml:space="preserve">, </w:t>
      </w:r>
      <w:r w:rsidR="00887435" w:rsidRPr="0015307D">
        <w:rPr>
          <w:rFonts w:ascii="Goethe FF Clan" w:hAnsi="Goethe FF Clan"/>
          <w:sz w:val="22"/>
          <w:szCs w:val="22"/>
        </w:rPr>
        <w:t>würde</w:t>
      </w:r>
      <w:r w:rsidR="008C668E" w:rsidRPr="0015307D">
        <w:rPr>
          <w:rFonts w:ascii="Goethe FF Clan" w:hAnsi="Goethe FF Clan"/>
          <w:sz w:val="22"/>
          <w:szCs w:val="22"/>
        </w:rPr>
        <w:t xml:space="preserve"> </w:t>
      </w:r>
      <w:r w:rsidR="00887435" w:rsidRPr="0015307D">
        <w:rPr>
          <w:rFonts w:ascii="Goethe FF Clan" w:hAnsi="Goethe FF Clan"/>
          <w:sz w:val="22"/>
          <w:szCs w:val="22"/>
        </w:rPr>
        <w:t xml:space="preserve">das Stipendium </w:t>
      </w:r>
      <w:r w:rsidR="001877D3" w:rsidRPr="0015307D">
        <w:rPr>
          <w:rFonts w:ascii="Goethe FF Clan" w:hAnsi="Goethe FF Clan"/>
          <w:sz w:val="22"/>
          <w:szCs w:val="22"/>
        </w:rPr>
        <w:t>stattdessen</w:t>
      </w:r>
      <w:r w:rsidR="00887435" w:rsidRPr="0015307D">
        <w:rPr>
          <w:rFonts w:ascii="Goethe FF Clan" w:hAnsi="Goethe FF Clan"/>
          <w:sz w:val="22"/>
          <w:szCs w:val="22"/>
        </w:rPr>
        <w:t xml:space="preserve"> </w:t>
      </w:r>
      <w:r w:rsidR="001877D3" w:rsidRPr="0015307D">
        <w:rPr>
          <w:rFonts w:ascii="Goethe FF Clan" w:hAnsi="Goethe FF Clan"/>
          <w:sz w:val="22"/>
          <w:szCs w:val="22"/>
        </w:rPr>
        <w:t>in</w:t>
      </w:r>
      <w:r w:rsidR="00887435" w:rsidRPr="0015307D">
        <w:rPr>
          <w:rFonts w:ascii="Goethe FF Clan" w:hAnsi="Goethe FF Clan"/>
          <w:sz w:val="22"/>
          <w:szCs w:val="22"/>
        </w:rPr>
        <w:t xml:space="preserve"> einen</w:t>
      </w:r>
      <w:r w:rsidR="008C668E" w:rsidRPr="0015307D">
        <w:rPr>
          <w:rFonts w:ascii="Goethe FF Clan" w:hAnsi="Goethe FF Clan"/>
          <w:sz w:val="22"/>
          <w:szCs w:val="22"/>
        </w:rPr>
        <w:t xml:space="preserve"> </w:t>
      </w:r>
      <w:r w:rsidR="001877D3" w:rsidRPr="0015307D">
        <w:rPr>
          <w:rFonts w:ascii="Goethe FF Clan" w:hAnsi="Goethe FF Clan"/>
          <w:sz w:val="22"/>
          <w:szCs w:val="22"/>
        </w:rPr>
        <w:t>Online</w:t>
      </w:r>
      <w:r w:rsidR="00887435" w:rsidRPr="0015307D">
        <w:rPr>
          <w:rFonts w:ascii="Goethe FF Clan" w:hAnsi="Goethe FF Clan"/>
          <w:sz w:val="22"/>
          <w:szCs w:val="22"/>
        </w:rPr>
        <w:t xml:space="preserve">kurs </w:t>
      </w:r>
      <w:r w:rsidR="001877D3" w:rsidRPr="0015307D">
        <w:rPr>
          <w:rFonts w:ascii="Goethe FF Clan" w:hAnsi="Goethe FF Clan"/>
          <w:sz w:val="22"/>
          <w:szCs w:val="22"/>
        </w:rPr>
        <w:t>umgewandelt.</w:t>
      </w:r>
    </w:p>
    <w:p w:rsidR="009C1421" w:rsidRPr="0015307D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b/>
          <w:sz w:val="22"/>
          <w:szCs w:val="22"/>
        </w:rPr>
        <w:t>Teilnahmeberechtigt</w:t>
      </w:r>
      <w:r w:rsidRPr="0015307D">
        <w:rPr>
          <w:rFonts w:ascii="Goethe FF Clan" w:hAnsi="Goethe FF Clan"/>
          <w:sz w:val="22"/>
          <w:szCs w:val="22"/>
        </w:rPr>
        <w:t xml:space="preserve"> sind </w:t>
      </w:r>
      <w:r w:rsidR="008C668E" w:rsidRPr="0015307D">
        <w:rPr>
          <w:rFonts w:ascii="Goethe FF Clan" w:hAnsi="Goethe FF Clan"/>
          <w:sz w:val="22"/>
          <w:szCs w:val="22"/>
        </w:rPr>
        <w:t xml:space="preserve">einheimische </w:t>
      </w:r>
      <w:r w:rsidRPr="0015307D">
        <w:rPr>
          <w:rFonts w:ascii="Goethe FF Clan" w:hAnsi="Goethe FF Clan"/>
          <w:sz w:val="22"/>
          <w:szCs w:val="22"/>
        </w:rPr>
        <w:t>Studierende in Taiwan, die</w:t>
      </w:r>
    </w:p>
    <w:p w:rsidR="00122B95" w:rsidRPr="0015307D" w:rsidRDefault="00C91DF9" w:rsidP="00122B95">
      <w:pPr>
        <w:pStyle w:val="Web"/>
        <w:numPr>
          <w:ilvl w:val="0"/>
          <w:numId w:val="32"/>
        </w:numPr>
        <w:rPr>
          <w:rFonts w:ascii="Goethe FF Clan" w:hAnsi="Goethe FF Clan"/>
          <w:sz w:val="22"/>
          <w:szCs w:val="22"/>
        </w:rPr>
      </w:pPr>
      <w:r w:rsidRPr="0015307D">
        <w:rPr>
          <w:rFonts w:ascii="Goethe FF Clan" w:eastAsia="新細明體" w:hAnsi="Goethe FF Clan"/>
          <w:sz w:val="22"/>
          <w:szCs w:val="22"/>
        </w:rPr>
        <w:t xml:space="preserve">- </w:t>
      </w:r>
      <w:r w:rsidR="00887435" w:rsidRPr="0015307D">
        <w:rPr>
          <w:rFonts w:ascii="Goethe FF Clan" w:eastAsia="新細明體" w:hAnsi="Goethe FF Clan"/>
          <w:sz w:val="22"/>
          <w:szCs w:val="22"/>
        </w:rPr>
        <w:t xml:space="preserve"> </w:t>
      </w:r>
      <w:r w:rsidR="001877D3" w:rsidRPr="0015307D">
        <w:rPr>
          <w:rFonts w:ascii="Goethe FF Clan" w:eastAsia="新細明體" w:hAnsi="Goethe FF Clan"/>
          <w:sz w:val="22"/>
          <w:szCs w:val="22"/>
        </w:rPr>
        <w:t xml:space="preserve">ein </w:t>
      </w:r>
      <w:r w:rsidR="00122B95" w:rsidRPr="0015307D">
        <w:rPr>
          <w:rFonts w:ascii="Goethe FF Clan" w:hAnsi="Goethe FF Clan"/>
          <w:sz w:val="22"/>
          <w:szCs w:val="22"/>
        </w:rPr>
        <w:t>Sprachniveau min</w:t>
      </w:r>
      <w:r w:rsidR="001877D3" w:rsidRPr="0015307D">
        <w:rPr>
          <w:rFonts w:ascii="Goethe FF Clan" w:hAnsi="Goethe FF Clan"/>
          <w:sz w:val="22"/>
          <w:szCs w:val="22"/>
        </w:rPr>
        <w:t>destens auf der Niveaustufe</w:t>
      </w:r>
      <w:r w:rsidR="00122B95" w:rsidRPr="0015307D">
        <w:rPr>
          <w:rFonts w:ascii="Goethe FF Clan" w:hAnsi="Goethe FF Clan"/>
          <w:sz w:val="22"/>
          <w:szCs w:val="22"/>
        </w:rPr>
        <w:t xml:space="preserve"> A2 besitzen</w:t>
      </w:r>
    </w:p>
    <w:p w:rsidR="00122B95" w:rsidRPr="0015307D" w:rsidRDefault="00C91DF9" w:rsidP="00122B95">
      <w:pPr>
        <w:pStyle w:val="Web"/>
        <w:numPr>
          <w:ilvl w:val="0"/>
          <w:numId w:val="32"/>
        </w:numP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</w:t>
      </w:r>
      <w:r w:rsidR="00887435" w:rsidRPr="0015307D">
        <w:rPr>
          <w:rFonts w:ascii="Goethe FF Clan" w:hAnsi="Goethe FF Clan"/>
          <w:sz w:val="22"/>
          <w:szCs w:val="22"/>
        </w:rPr>
        <w:t xml:space="preserve"> </w:t>
      </w:r>
      <w:r w:rsidR="001877D3" w:rsidRPr="0015307D">
        <w:rPr>
          <w:rFonts w:ascii="Goethe FF Clan" w:hAnsi="Goethe FF Clan"/>
          <w:sz w:val="22"/>
          <w:szCs w:val="22"/>
        </w:rPr>
        <w:t>interessiert</w:t>
      </w:r>
      <w:r w:rsidR="00122B95" w:rsidRPr="0015307D">
        <w:rPr>
          <w:rFonts w:ascii="Goethe FF Clan" w:hAnsi="Goethe FF Clan"/>
          <w:sz w:val="22"/>
          <w:szCs w:val="22"/>
        </w:rPr>
        <w:t xml:space="preserve"> und </w:t>
      </w:r>
      <w:r w:rsidR="001877D3" w:rsidRPr="0015307D">
        <w:rPr>
          <w:rFonts w:ascii="Goethe FF Clan" w:hAnsi="Goethe FF Clan"/>
          <w:sz w:val="22"/>
          <w:szCs w:val="22"/>
        </w:rPr>
        <w:t>n</w:t>
      </w:r>
      <w:r w:rsidR="00122B95" w:rsidRPr="0015307D">
        <w:rPr>
          <w:rFonts w:ascii="Goethe FF Clan" w:hAnsi="Goethe FF Clan"/>
          <w:sz w:val="22"/>
          <w:szCs w:val="22"/>
        </w:rPr>
        <w:t>eugier</w:t>
      </w:r>
      <w:r w:rsidR="001877D3" w:rsidRPr="0015307D">
        <w:rPr>
          <w:rFonts w:ascii="Goethe FF Clan" w:hAnsi="Goethe FF Clan"/>
          <w:sz w:val="22"/>
          <w:szCs w:val="22"/>
        </w:rPr>
        <w:t>ig</w:t>
      </w:r>
      <w:r w:rsidR="00122B95" w:rsidRPr="0015307D">
        <w:rPr>
          <w:rFonts w:ascii="Goethe FF Clan" w:hAnsi="Goethe FF Clan"/>
          <w:sz w:val="22"/>
          <w:szCs w:val="22"/>
        </w:rPr>
        <w:t xml:space="preserve"> auf Neu</w:t>
      </w:r>
      <w:r w:rsidR="001877D3" w:rsidRPr="0015307D">
        <w:rPr>
          <w:rFonts w:ascii="Goethe FF Clan" w:hAnsi="Goethe FF Clan"/>
          <w:sz w:val="22"/>
          <w:szCs w:val="22"/>
        </w:rPr>
        <w:t>es sind</w:t>
      </w:r>
    </w:p>
    <w:p w:rsidR="00C91DF9" w:rsidRPr="0015307D" w:rsidRDefault="00C91DF9" w:rsidP="00C91DF9">
      <w:pPr>
        <w:pStyle w:val="Web"/>
        <w:numPr>
          <w:ilvl w:val="0"/>
          <w:numId w:val="32"/>
        </w:numP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</w:t>
      </w:r>
      <w:r w:rsidR="009C2674" w:rsidRPr="0015307D">
        <w:rPr>
          <w:rFonts w:ascii="Goethe FF Clan" w:hAnsi="Goethe FF Clan"/>
          <w:sz w:val="22"/>
          <w:szCs w:val="22"/>
        </w:rPr>
        <w:t xml:space="preserve"> </w:t>
      </w:r>
      <w:r w:rsidR="00ED1167" w:rsidRPr="0015307D">
        <w:rPr>
          <w:rFonts w:ascii="Goethe FF Clan" w:hAnsi="Goethe FF Clan"/>
          <w:sz w:val="22"/>
          <w:szCs w:val="22"/>
        </w:rPr>
        <w:t xml:space="preserve">über </w:t>
      </w:r>
      <w:r w:rsidRPr="0015307D">
        <w:rPr>
          <w:rFonts w:ascii="Goethe FF Clan" w:hAnsi="Goethe FF Clan"/>
          <w:sz w:val="22"/>
          <w:szCs w:val="22"/>
        </w:rPr>
        <w:t>Kreativität und Teamfähigkeit</w:t>
      </w:r>
      <w:r w:rsidR="00ED1167" w:rsidRPr="0015307D">
        <w:rPr>
          <w:rFonts w:ascii="Goethe FF Clan" w:hAnsi="Goethe FF Clan"/>
          <w:sz w:val="22"/>
          <w:szCs w:val="22"/>
        </w:rPr>
        <w:t xml:space="preserve"> verfügen</w:t>
      </w:r>
    </w:p>
    <w:p w:rsidR="00C91DF9" w:rsidRPr="0015307D" w:rsidRDefault="00ED1167" w:rsidP="00C91DF9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b/>
          <w:sz w:val="22"/>
          <w:szCs w:val="22"/>
        </w:rPr>
        <w:t xml:space="preserve">Von der Teilnahme ausgeschlossen </w:t>
      </w:r>
      <w:r w:rsidR="00C91DF9" w:rsidRPr="0015307D">
        <w:rPr>
          <w:rFonts w:ascii="Goethe FF Clan" w:hAnsi="Goethe FF Clan"/>
          <w:b/>
          <w:sz w:val="22"/>
          <w:szCs w:val="22"/>
        </w:rPr>
        <w:t>(aus Gründen</w:t>
      </w:r>
      <w:r w:rsidR="001877D3" w:rsidRPr="0015307D">
        <w:rPr>
          <w:rFonts w:ascii="Goethe FF Clan" w:hAnsi="Goethe FF Clan"/>
          <w:b/>
          <w:sz w:val="22"/>
          <w:szCs w:val="22"/>
        </w:rPr>
        <w:t xml:space="preserve"> der</w:t>
      </w:r>
      <w:r w:rsidR="00C91DF9" w:rsidRPr="0015307D">
        <w:rPr>
          <w:rFonts w:ascii="Goethe FF Clan" w:hAnsi="Goethe FF Clan"/>
          <w:b/>
          <w:sz w:val="22"/>
          <w:szCs w:val="22"/>
        </w:rPr>
        <w:t xml:space="preserve"> Fairness)</w:t>
      </w:r>
      <w:r w:rsidR="00C91DF9" w:rsidRPr="0015307D">
        <w:rPr>
          <w:rFonts w:ascii="Goethe FF Clan" w:hAnsi="Goethe FF Clan"/>
          <w:sz w:val="22"/>
          <w:szCs w:val="22"/>
        </w:rPr>
        <w:t xml:space="preserve"> sind Studierende, die</w:t>
      </w:r>
    </w:p>
    <w:p w:rsidR="009C1421" w:rsidRPr="0015307D" w:rsidRDefault="009C1421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nach dem </w:t>
      </w:r>
      <w:r w:rsidR="00C91DF9" w:rsidRPr="0015307D">
        <w:rPr>
          <w:rFonts w:ascii="Goethe FF Clan" w:hAnsi="Goethe FF Clan"/>
          <w:sz w:val="22"/>
          <w:szCs w:val="22"/>
        </w:rPr>
        <w:t>fünften</w:t>
      </w:r>
      <w:r w:rsidR="00203456" w:rsidRPr="0015307D">
        <w:rPr>
          <w:rFonts w:ascii="Goethe FF Clan" w:hAnsi="Goethe FF Clan"/>
          <w:sz w:val="22"/>
          <w:szCs w:val="22"/>
        </w:rPr>
        <w:t xml:space="preserve"> Lebensjahr schon </w:t>
      </w:r>
      <w:r w:rsidR="00ED1167" w:rsidRPr="0015307D">
        <w:rPr>
          <w:rFonts w:ascii="Goethe FF Clan" w:hAnsi="Goethe FF Clan"/>
          <w:sz w:val="22"/>
          <w:szCs w:val="22"/>
        </w:rPr>
        <w:t>ein</w:t>
      </w:r>
      <w:r w:rsidR="00203456" w:rsidRPr="0015307D">
        <w:rPr>
          <w:rFonts w:ascii="Goethe FF Clan" w:hAnsi="Goethe FF Clan"/>
          <w:sz w:val="22"/>
          <w:szCs w:val="22"/>
        </w:rPr>
        <w:t xml:space="preserve">mal </w:t>
      </w:r>
      <w:r w:rsidRPr="0015307D">
        <w:rPr>
          <w:rFonts w:ascii="Goethe FF Clan" w:hAnsi="Goethe FF Clan"/>
          <w:sz w:val="22"/>
          <w:szCs w:val="22"/>
        </w:rPr>
        <w:t>länger als sechs Monate durchgehend in deutsch</w:t>
      </w:r>
      <w:r w:rsidR="00ED1167" w:rsidRPr="0015307D">
        <w:rPr>
          <w:rFonts w:ascii="Goethe FF Clan" w:hAnsi="Goethe FF Clan"/>
          <w:sz w:val="22"/>
          <w:szCs w:val="22"/>
        </w:rPr>
        <w:t>sprachigen Ländern gelebt haben</w:t>
      </w:r>
    </w:p>
    <w:p w:rsidR="009C1421" w:rsidRPr="0015307D" w:rsidRDefault="00203456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</w:t>
      </w:r>
      <w:r w:rsidR="009C1421" w:rsidRPr="0015307D">
        <w:rPr>
          <w:rFonts w:ascii="Goethe FF Clan" w:hAnsi="Goethe FF Clan"/>
          <w:sz w:val="22"/>
          <w:szCs w:val="22"/>
        </w:rPr>
        <w:t xml:space="preserve">deutsche Auslands- bzw. Privatschulen besucht haben, deren Unterrichts- und Kommunikationssprache vorwiegend Deutsch </w:t>
      </w:r>
      <w:r w:rsidR="00ED1167" w:rsidRPr="0015307D">
        <w:rPr>
          <w:rFonts w:ascii="Goethe FF Clan" w:hAnsi="Goethe FF Clan"/>
          <w:sz w:val="22"/>
          <w:szCs w:val="22"/>
        </w:rPr>
        <w:t>war</w:t>
      </w:r>
    </w:p>
    <w:p w:rsidR="009C1421" w:rsidRPr="0015307D" w:rsidRDefault="00203456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</w:t>
      </w:r>
      <w:r w:rsidR="009C1421" w:rsidRPr="0015307D">
        <w:rPr>
          <w:rFonts w:ascii="Goethe FF Clan" w:hAnsi="Goethe FF Clan"/>
          <w:sz w:val="22"/>
          <w:szCs w:val="22"/>
        </w:rPr>
        <w:t>einen Elternteil haben, de</w:t>
      </w:r>
      <w:r w:rsidR="001877D3" w:rsidRPr="0015307D">
        <w:rPr>
          <w:rFonts w:ascii="Goethe FF Clan" w:hAnsi="Goethe FF Clan"/>
          <w:sz w:val="22"/>
          <w:szCs w:val="22"/>
        </w:rPr>
        <w:t>ssen</w:t>
      </w:r>
      <w:r w:rsidR="009C1421" w:rsidRPr="0015307D">
        <w:rPr>
          <w:rFonts w:ascii="Goethe FF Clan" w:hAnsi="Goethe FF Clan"/>
          <w:sz w:val="22"/>
          <w:szCs w:val="22"/>
        </w:rPr>
        <w:t xml:space="preserve"> </w:t>
      </w:r>
      <w:r w:rsidR="001877D3" w:rsidRPr="0015307D">
        <w:rPr>
          <w:rFonts w:ascii="Goethe FF Clan" w:hAnsi="Goethe FF Clan"/>
          <w:sz w:val="22"/>
          <w:szCs w:val="22"/>
        </w:rPr>
        <w:t>Muttersprache Deutsch ist</w:t>
      </w:r>
    </w:p>
    <w:p w:rsidR="009C1421" w:rsidRPr="0015307D" w:rsidRDefault="00C91DF9" w:rsidP="009C1421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für 2020 schon </w:t>
      </w:r>
      <w:r w:rsidR="009C1421" w:rsidRPr="0015307D">
        <w:rPr>
          <w:rFonts w:ascii="Goethe FF Clan" w:hAnsi="Goethe FF Clan"/>
          <w:sz w:val="22"/>
          <w:szCs w:val="22"/>
        </w:rPr>
        <w:t>ein Sprachstipendium für De</w:t>
      </w:r>
      <w:r w:rsidRPr="0015307D">
        <w:rPr>
          <w:rFonts w:ascii="Goethe FF Clan" w:hAnsi="Goethe FF Clan"/>
          <w:sz w:val="22"/>
          <w:szCs w:val="22"/>
        </w:rPr>
        <w:t xml:space="preserve">utschland </w:t>
      </w:r>
      <w:r w:rsidR="00ED1167" w:rsidRPr="0015307D">
        <w:rPr>
          <w:rFonts w:ascii="Goethe FF Clan" w:hAnsi="Goethe FF Clan"/>
          <w:sz w:val="22"/>
          <w:szCs w:val="22"/>
        </w:rPr>
        <w:t xml:space="preserve">bekommen </w:t>
      </w:r>
      <w:r w:rsidR="00203456" w:rsidRPr="0015307D">
        <w:rPr>
          <w:rFonts w:ascii="Goethe FF Clan" w:hAnsi="Goethe FF Clan"/>
          <w:sz w:val="22"/>
          <w:szCs w:val="22"/>
        </w:rPr>
        <w:t>haben</w:t>
      </w:r>
    </w:p>
    <w:p w:rsidR="006B65B3" w:rsidRPr="0015307D" w:rsidRDefault="00203456" w:rsidP="006B65B3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- schon </w:t>
      </w:r>
      <w:r w:rsidR="00ED1167" w:rsidRPr="0015307D">
        <w:rPr>
          <w:rFonts w:ascii="Goethe FF Clan" w:hAnsi="Goethe FF Clan"/>
          <w:sz w:val="22"/>
          <w:szCs w:val="22"/>
        </w:rPr>
        <w:t>ein</w:t>
      </w:r>
      <w:r w:rsidRPr="0015307D">
        <w:rPr>
          <w:rFonts w:ascii="Goethe FF Clan" w:hAnsi="Goethe FF Clan"/>
          <w:sz w:val="22"/>
          <w:szCs w:val="22"/>
        </w:rPr>
        <w:t xml:space="preserve">mal ein Auslandssemester in deutschsprachigen Ländern </w:t>
      </w:r>
      <w:r w:rsidR="00ED1167" w:rsidRPr="0015307D">
        <w:rPr>
          <w:rFonts w:ascii="Goethe FF Clan" w:hAnsi="Goethe FF Clan"/>
          <w:sz w:val="22"/>
          <w:szCs w:val="22"/>
        </w:rPr>
        <w:t>verbracht</w:t>
      </w:r>
      <w:r w:rsidRPr="0015307D">
        <w:rPr>
          <w:rFonts w:ascii="Goethe FF Clan" w:hAnsi="Goethe FF Clan"/>
          <w:sz w:val="22"/>
          <w:szCs w:val="22"/>
        </w:rPr>
        <w:t xml:space="preserve"> haben.</w:t>
      </w:r>
    </w:p>
    <w:p w:rsidR="006B65B3" w:rsidRPr="0015307D" w:rsidRDefault="006B65B3" w:rsidP="006B65B3">
      <w:pPr>
        <w:pStyle w:val="Web"/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></w:t>
      </w:r>
      <w:r w:rsidR="00FC57BC" w:rsidRPr="0015307D">
        <w:rPr>
          <w:rFonts w:ascii="Goethe FF Clan" w:hAnsi="Goethe FF Clan"/>
          <w:sz w:val="22"/>
          <w:szCs w:val="22"/>
        </w:rPr>
        <w:t xml:space="preserve"> </w:t>
      </w:r>
      <w:r w:rsidRPr="0015307D">
        <w:rPr>
          <w:rFonts w:ascii="Goethe FF Clan" w:hAnsi="Goethe FF Clan" w:cs="Goethe FF Clan"/>
          <w:b/>
          <w:bCs/>
          <w:sz w:val="22"/>
          <w:szCs w:val="22"/>
        </w:rPr>
        <w:t xml:space="preserve">Falsche Angaben </w:t>
      </w:r>
      <w:r w:rsidR="00F65920" w:rsidRPr="0015307D">
        <w:rPr>
          <w:rFonts w:ascii="Goethe FF Clan" w:hAnsi="Goethe FF Clan" w:cs="Goethe FF Clan"/>
          <w:sz w:val="22"/>
          <w:szCs w:val="22"/>
        </w:rPr>
        <w:t>der</w:t>
      </w:r>
      <w:r w:rsidR="00BF78CE" w:rsidRPr="0015307D">
        <w:rPr>
          <w:rFonts w:ascii="Goethe FF Clan" w:hAnsi="Goethe FF Clan" w:cs="Goethe FF Clan"/>
          <w:sz w:val="22"/>
          <w:szCs w:val="22"/>
        </w:rPr>
        <w:t xml:space="preserve"> Studierenden</w:t>
      </w:r>
      <w:r w:rsidRPr="0015307D">
        <w:rPr>
          <w:rFonts w:ascii="Goethe FF Clan" w:hAnsi="Goethe FF Clan" w:cs="Goethe FF Clan"/>
          <w:sz w:val="22"/>
          <w:szCs w:val="22"/>
        </w:rPr>
        <w:t xml:space="preserve"> führen zur Disqualifikation bzw. zur Aberkennung von Siegerplätzen.</w:t>
      </w:r>
    </w:p>
    <w:p w:rsidR="000720E8" w:rsidRPr="0015307D" w:rsidRDefault="000720E8" w:rsidP="006B65B3">
      <w:pPr>
        <w:rPr>
          <w:rFonts w:ascii="Goethe FF Clan" w:hAnsi="Goethe FF Clan"/>
          <w:w w:val="95"/>
          <w:sz w:val="22"/>
          <w:szCs w:val="22"/>
        </w:rPr>
      </w:pPr>
    </w:p>
    <w:p w:rsidR="0034009B" w:rsidRPr="0015307D" w:rsidRDefault="0034009B" w:rsidP="00203456">
      <w:pPr>
        <w:pStyle w:val="a3"/>
        <w:kinsoku w:val="0"/>
        <w:overflowPunct w:val="0"/>
        <w:spacing w:after="240"/>
        <w:ind w:left="0" w:firstLine="0"/>
        <w:rPr>
          <w:rFonts w:ascii="Goethe FF Clan" w:hAnsi="Goethe FF Clan"/>
          <w:b/>
          <w:sz w:val="22"/>
          <w:szCs w:val="22"/>
        </w:rPr>
      </w:pPr>
    </w:p>
    <w:p w:rsidR="00076B9E" w:rsidRPr="0015307D" w:rsidRDefault="008C668E" w:rsidP="00111D5E">
      <w:pPr>
        <w:pStyle w:val="a3"/>
        <w:kinsoku w:val="0"/>
        <w:overflowPunct w:val="0"/>
        <w:spacing w:after="240"/>
        <w:jc w:val="center"/>
        <w:rPr>
          <w:rFonts w:ascii="Goethe FF Clan" w:hAnsi="Goethe FF Clan"/>
          <w:b/>
        </w:rPr>
      </w:pPr>
      <w:r w:rsidRPr="0015307D">
        <w:rPr>
          <w:rFonts w:ascii="Goethe FF Clan" w:hAnsi="Goethe FF Clan"/>
          <w:b/>
        </w:rPr>
        <w:t>Deutscholympiade</w:t>
      </w:r>
      <w:r w:rsidR="00ED1167" w:rsidRPr="0015307D">
        <w:rPr>
          <w:rFonts w:ascii="Goethe FF Clan" w:hAnsi="Goethe FF Clan"/>
          <w:b/>
        </w:rPr>
        <w:t xml:space="preserve"> für Studierende</w:t>
      </w:r>
      <w:r w:rsidR="00A04E3A" w:rsidRPr="0015307D">
        <w:rPr>
          <w:rFonts w:ascii="Goethe FF Clan" w:hAnsi="Goethe FF Clan"/>
          <w:b/>
        </w:rPr>
        <w:t xml:space="preserve"> in Taiwan</w:t>
      </w:r>
    </w:p>
    <w:p w:rsidR="002C7BC7" w:rsidRPr="0015307D" w:rsidRDefault="002C7BC7" w:rsidP="00C93CC4">
      <w:pPr>
        <w:spacing w:before="120"/>
        <w:jc w:val="center"/>
        <w:rPr>
          <w:rFonts w:ascii="Goethe FF Clan" w:hAnsi="Goethe FF Clan"/>
          <w:b/>
        </w:rPr>
      </w:pPr>
      <w:r w:rsidRPr="0015307D">
        <w:rPr>
          <w:rFonts w:ascii="Goethe FF Clan" w:hAnsi="Goethe FF Clan"/>
          <w:b/>
        </w:rPr>
        <w:t>Vorrunde</w:t>
      </w:r>
    </w:p>
    <w:p w:rsidR="00076B9E" w:rsidRPr="0015307D" w:rsidRDefault="00076B9E" w:rsidP="00C93CC4">
      <w:pPr>
        <w:spacing w:before="120"/>
        <w:jc w:val="center"/>
        <w:rPr>
          <w:rFonts w:ascii="Goethe FF Clan" w:hAnsi="Goethe FF Clan"/>
        </w:rPr>
      </w:pPr>
      <w:r w:rsidRPr="0015307D">
        <w:rPr>
          <w:rFonts w:ascii="Goethe FF Clan" w:hAnsi="Goethe FF Clan"/>
        </w:rPr>
        <w:t xml:space="preserve">Datum: </w:t>
      </w:r>
      <w:r w:rsidR="00A04E3A" w:rsidRPr="0015307D">
        <w:rPr>
          <w:rFonts w:ascii="Goethe FF Clan" w:hAnsi="Goethe FF Clan"/>
          <w:b/>
        </w:rPr>
        <w:t>16</w:t>
      </w:r>
      <w:r w:rsidRPr="0015307D">
        <w:rPr>
          <w:rFonts w:ascii="Goethe FF Clan" w:hAnsi="Goethe FF Clan"/>
          <w:b/>
        </w:rPr>
        <w:t>.</w:t>
      </w:r>
      <w:r w:rsidR="00A04E3A" w:rsidRPr="0015307D">
        <w:rPr>
          <w:rFonts w:ascii="Goethe FF Clan" w:hAnsi="Goethe FF Clan"/>
          <w:b/>
        </w:rPr>
        <w:t>1</w:t>
      </w:r>
      <w:r w:rsidR="00E44295" w:rsidRPr="0015307D">
        <w:rPr>
          <w:rFonts w:ascii="Goethe FF Clan" w:hAnsi="Goethe FF Clan"/>
          <w:b/>
        </w:rPr>
        <w:t>1</w:t>
      </w:r>
      <w:r w:rsidR="00C319CA" w:rsidRPr="0015307D">
        <w:rPr>
          <w:rFonts w:ascii="Goethe FF Clan" w:hAnsi="Goethe FF Clan"/>
          <w:b/>
        </w:rPr>
        <w:t>.2020</w:t>
      </w:r>
      <w:r w:rsidR="008C7D2B" w:rsidRPr="0015307D">
        <w:rPr>
          <w:rFonts w:ascii="Goethe FF Clan" w:hAnsi="Goethe FF Clan"/>
          <w:b/>
        </w:rPr>
        <w:t xml:space="preserve"> (9.30-17.00)</w:t>
      </w:r>
    </w:p>
    <w:p w:rsidR="00076B9E" w:rsidRPr="0015307D" w:rsidRDefault="001F1CDD" w:rsidP="00C93CC4">
      <w:pPr>
        <w:jc w:val="center"/>
        <w:rPr>
          <w:rFonts w:ascii="Goethe FF Clan" w:hAnsi="Goethe FF Clan"/>
        </w:rPr>
      </w:pPr>
      <w:r w:rsidRPr="0015307D">
        <w:rPr>
          <w:rFonts w:ascii="Goethe FF Clan" w:hAnsi="Goethe FF Clan"/>
        </w:rPr>
        <w:t xml:space="preserve"> </w:t>
      </w:r>
      <w:r w:rsidR="002C7BC7" w:rsidRPr="0015307D">
        <w:rPr>
          <w:rFonts w:ascii="Goethe FF Clan" w:hAnsi="Goethe FF Clan"/>
        </w:rPr>
        <w:t>Ort</w:t>
      </w:r>
      <w:r w:rsidR="00076B9E" w:rsidRPr="0015307D">
        <w:rPr>
          <w:rFonts w:ascii="Goethe FF Clan" w:hAnsi="Goethe FF Clan"/>
        </w:rPr>
        <w:t xml:space="preserve">: </w:t>
      </w:r>
      <w:r w:rsidR="00A13FAD" w:rsidRPr="0015307D">
        <w:rPr>
          <w:rFonts w:ascii="Goethe FF Clan" w:hAnsi="Goethe FF Clan"/>
        </w:rPr>
        <w:t xml:space="preserve">     </w:t>
      </w:r>
      <w:r w:rsidR="00076B9E" w:rsidRPr="0015307D">
        <w:rPr>
          <w:rFonts w:ascii="Goethe FF Clan" w:hAnsi="Goethe FF Clan"/>
          <w:b/>
        </w:rPr>
        <w:t>Goethe-Institut Taipei</w:t>
      </w:r>
    </w:p>
    <w:p w:rsidR="00A13FAD" w:rsidRPr="0015307D" w:rsidRDefault="00A13FAD" w:rsidP="00995B29">
      <w:pPr>
        <w:rPr>
          <w:rFonts w:ascii="Goethe FF Clan" w:hAnsi="Goethe FF Clan"/>
          <w:b/>
          <w:sz w:val="22"/>
          <w:szCs w:val="22"/>
        </w:rPr>
      </w:pPr>
    </w:p>
    <w:p w:rsidR="00076B9E" w:rsidRPr="0015307D" w:rsidRDefault="00422FCC" w:rsidP="00076B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b/>
          <w:color w:val="000000"/>
          <w:lang w:val="de-DE"/>
        </w:rPr>
      </w:pPr>
      <w:r w:rsidRPr="0015307D">
        <w:rPr>
          <w:rFonts w:ascii="Goethe FF Clan" w:hAnsi="Goethe FF Clan"/>
          <w:b/>
          <w:color w:val="000000"/>
          <w:lang w:val="de-DE"/>
        </w:rPr>
        <w:t>A2 :  90</w:t>
      </w:r>
      <w:r w:rsidR="00FC57BC" w:rsidRPr="0015307D">
        <w:rPr>
          <w:rFonts w:ascii="Goethe FF Clan" w:hAnsi="Goethe FF Clan"/>
          <w:b/>
          <w:color w:val="000000"/>
          <w:lang w:val="de-DE"/>
        </w:rPr>
        <w:t xml:space="preserve"> Min. (10.1</w:t>
      </w:r>
      <w:r w:rsidRPr="0015307D">
        <w:rPr>
          <w:rFonts w:ascii="Goethe FF Clan" w:hAnsi="Goethe FF Clan"/>
          <w:b/>
          <w:color w:val="000000"/>
          <w:lang w:val="de-DE"/>
        </w:rPr>
        <w:t>0-11.4</w:t>
      </w:r>
      <w:r w:rsidR="00FC57BC" w:rsidRPr="0015307D">
        <w:rPr>
          <w:rFonts w:ascii="Goethe FF Clan" w:hAnsi="Goethe FF Clan"/>
          <w:b/>
          <w:color w:val="000000"/>
          <w:lang w:val="de-DE"/>
        </w:rPr>
        <w:t>0</w:t>
      </w:r>
      <w:r w:rsidR="00076B9E" w:rsidRPr="0015307D">
        <w:rPr>
          <w:rFonts w:ascii="Goethe FF Clan" w:hAnsi="Goethe FF Clan"/>
          <w:b/>
          <w:color w:val="000000"/>
          <w:lang w:val="de-DE"/>
        </w:rPr>
        <w:t>)</w:t>
      </w:r>
    </w:p>
    <w:p w:rsidR="00EC4474" w:rsidRPr="0015307D" w:rsidRDefault="00EC4474" w:rsidP="00076B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color w:val="000000"/>
          <w:lang w:val="de-DE"/>
        </w:rPr>
        <w:t xml:space="preserve">Schriftlicher Teil: </w:t>
      </w:r>
    </w:p>
    <w:p w:rsidR="00076B9E" w:rsidRPr="0015307D" w:rsidRDefault="00076B9E" w:rsidP="00076B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color w:val="000000"/>
          <w:lang w:val="de-DE"/>
        </w:rPr>
        <w:t>H</w:t>
      </w:r>
      <w:r w:rsidR="00EC4474" w:rsidRPr="0015307D">
        <w:rPr>
          <w:rFonts w:ascii="Goethe FF Clan" w:hAnsi="Goethe FF Clan"/>
          <w:color w:val="000000"/>
          <w:lang w:val="de-DE"/>
        </w:rPr>
        <w:t>örverstehen 20 Minuten</w:t>
      </w:r>
      <w:r w:rsidR="00584A0B" w:rsidRPr="0015307D">
        <w:rPr>
          <w:rFonts w:ascii="Goethe FF Clan" w:hAnsi="Goethe FF Clan"/>
          <w:color w:val="000000"/>
          <w:lang w:val="de-DE"/>
        </w:rPr>
        <w:t xml:space="preserve"> + </w:t>
      </w:r>
      <w:r w:rsidR="00EC4474" w:rsidRPr="0015307D">
        <w:rPr>
          <w:rFonts w:ascii="Goethe FF Clan" w:hAnsi="Goethe FF Clan"/>
          <w:color w:val="000000"/>
          <w:lang w:val="de-DE"/>
        </w:rPr>
        <w:t>Leseverstehen</w:t>
      </w:r>
      <w:r w:rsidR="00584A0B" w:rsidRPr="0015307D">
        <w:rPr>
          <w:rFonts w:ascii="Goethe FF Clan" w:hAnsi="Goethe FF Clan"/>
          <w:color w:val="000000"/>
          <w:lang w:val="de-DE"/>
        </w:rPr>
        <w:t xml:space="preserve"> 30 Min</w:t>
      </w:r>
      <w:r w:rsidR="00EC4474" w:rsidRPr="0015307D">
        <w:rPr>
          <w:rFonts w:ascii="Goethe FF Clan" w:hAnsi="Goethe FF Clan"/>
          <w:color w:val="000000"/>
          <w:lang w:val="de-DE"/>
        </w:rPr>
        <w:t>uten</w:t>
      </w:r>
      <w:r w:rsidR="00584A0B" w:rsidRPr="0015307D">
        <w:rPr>
          <w:rFonts w:ascii="Goethe FF Clan" w:hAnsi="Goethe FF Clan"/>
          <w:color w:val="000000"/>
          <w:lang w:val="de-DE"/>
        </w:rPr>
        <w:t xml:space="preserve"> </w:t>
      </w:r>
      <w:r w:rsidR="00422FCC" w:rsidRPr="0015307D">
        <w:rPr>
          <w:rFonts w:ascii="Goethe FF Clan" w:hAnsi="Goethe FF Clan"/>
          <w:color w:val="000000"/>
          <w:lang w:val="de-DE"/>
        </w:rPr>
        <w:t>+ S</w:t>
      </w:r>
      <w:r w:rsidR="00EC4474" w:rsidRPr="0015307D">
        <w:rPr>
          <w:rFonts w:ascii="Goethe FF Clan" w:hAnsi="Goethe FF Clan"/>
          <w:color w:val="000000"/>
          <w:lang w:val="de-DE"/>
        </w:rPr>
        <w:t>chreiben</w:t>
      </w:r>
      <w:r w:rsidR="00422FCC" w:rsidRPr="0015307D">
        <w:rPr>
          <w:rFonts w:ascii="Goethe FF Clan" w:hAnsi="Goethe FF Clan"/>
          <w:color w:val="000000"/>
          <w:lang w:val="de-DE"/>
        </w:rPr>
        <w:t xml:space="preserve"> 4</w:t>
      </w:r>
      <w:r w:rsidR="00EC4474" w:rsidRPr="0015307D">
        <w:rPr>
          <w:rFonts w:ascii="Goethe FF Clan" w:hAnsi="Goethe FF Clan"/>
          <w:color w:val="000000"/>
          <w:lang w:val="de-DE"/>
        </w:rPr>
        <w:t>0 Minuten</w:t>
      </w:r>
      <w:r w:rsidRPr="0015307D">
        <w:rPr>
          <w:rFonts w:ascii="Goethe FF Clan" w:hAnsi="Goethe FF Clan"/>
          <w:color w:val="000000"/>
          <w:lang w:val="de-DE"/>
        </w:rPr>
        <w:t xml:space="preserve"> </w:t>
      </w:r>
    </w:p>
    <w:p w:rsidR="00076B9E" w:rsidRPr="0015307D" w:rsidRDefault="00EC4474" w:rsidP="00076B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color w:val="000000"/>
          <w:lang w:val="de-DE"/>
        </w:rPr>
        <w:t>Mündlicher</w:t>
      </w:r>
      <w:r w:rsidR="00076B9E" w:rsidRPr="0015307D">
        <w:rPr>
          <w:rFonts w:ascii="Goethe FF Clan" w:hAnsi="Goethe FF Clan"/>
          <w:color w:val="000000"/>
          <w:lang w:val="de-DE"/>
        </w:rPr>
        <w:t xml:space="preserve"> Teil</w:t>
      </w:r>
      <w:r w:rsidR="0000583D" w:rsidRPr="0015307D">
        <w:rPr>
          <w:rFonts w:ascii="Goethe FF Clan" w:hAnsi="Goethe FF Clan"/>
          <w:color w:val="000000"/>
          <w:lang w:val="de-DE"/>
        </w:rPr>
        <w:t xml:space="preserve">: Paarprüfung mit </w:t>
      </w:r>
      <w:r w:rsidR="008C668E" w:rsidRPr="0015307D">
        <w:rPr>
          <w:rFonts w:ascii="Goethe FF Clan" w:hAnsi="Goethe FF Clan"/>
          <w:color w:val="000000"/>
          <w:lang w:val="de-DE"/>
        </w:rPr>
        <w:t>Vorbereitung 15</w:t>
      </w:r>
      <w:r w:rsidRPr="0015307D">
        <w:rPr>
          <w:rFonts w:ascii="Goethe FF Clan" w:hAnsi="Goethe FF Clan"/>
          <w:color w:val="000000"/>
          <w:lang w:val="de-DE"/>
        </w:rPr>
        <w:t xml:space="preserve"> Minuten</w:t>
      </w:r>
    </w:p>
    <w:p w:rsidR="00076B9E" w:rsidRPr="0015307D" w:rsidRDefault="00076B9E" w:rsidP="00076B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</w:p>
    <w:p w:rsidR="00EC4474" w:rsidRPr="0015307D" w:rsidRDefault="00422FCC" w:rsidP="00EC44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b/>
          <w:color w:val="000000"/>
          <w:lang w:val="de-DE"/>
        </w:rPr>
        <w:t>B1 :  100 Min. (10.10-11.5</w:t>
      </w:r>
      <w:r w:rsidR="00FC57BC" w:rsidRPr="0015307D">
        <w:rPr>
          <w:rFonts w:ascii="Goethe FF Clan" w:hAnsi="Goethe FF Clan"/>
          <w:b/>
          <w:color w:val="000000"/>
          <w:lang w:val="de-DE"/>
        </w:rPr>
        <w:t>0</w:t>
      </w:r>
      <w:r w:rsidR="00076B9E" w:rsidRPr="0015307D">
        <w:rPr>
          <w:rFonts w:ascii="Goethe FF Clan" w:hAnsi="Goethe FF Clan"/>
          <w:b/>
          <w:color w:val="000000"/>
          <w:lang w:val="de-DE"/>
        </w:rPr>
        <w:t>)</w:t>
      </w:r>
      <w:r w:rsidR="00076B9E" w:rsidRPr="0015307D">
        <w:rPr>
          <w:rFonts w:ascii="Goethe FF Clan" w:hAnsi="Goethe FF Clan"/>
          <w:color w:val="000000"/>
          <w:lang w:val="de-DE"/>
        </w:rPr>
        <w:br/>
      </w:r>
      <w:r w:rsidR="00EC4474" w:rsidRPr="0015307D">
        <w:rPr>
          <w:rFonts w:ascii="Goethe FF Clan" w:hAnsi="Goethe FF Clan"/>
          <w:color w:val="000000"/>
          <w:lang w:val="de-DE"/>
        </w:rPr>
        <w:t xml:space="preserve">Schriftlicher Teil: </w:t>
      </w:r>
    </w:p>
    <w:p w:rsidR="00EC4474" w:rsidRPr="0015307D" w:rsidRDefault="00EC4474" w:rsidP="00EC44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color w:val="000000"/>
          <w:lang w:val="de-DE"/>
        </w:rPr>
        <w:t xml:space="preserve">Hörverstehen 25 Minuten + Leseverstehen 35 Minuten + Schreiben 40 Minuten </w:t>
      </w:r>
    </w:p>
    <w:p w:rsidR="00076B9E" w:rsidRPr="0015307D" w:rsidRDefault="00EC4474" w:rsidP="00EC44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oethe FF Clan" w:hAnsi="Goethe FF Clan"/>
          <w:color w:val="000000"/>
          <w:lang w:val="de-DE"/>
        </w:rPr>
      </w:pPr>
      <w:r w:rsidRPr="0015307D">
        <w:rPr>
          <w:rFonts w:ascii="Goethe FF Clan" w:hAnsi="Goethe FF Clan"/>
          <w:color w:val="000000"/>
          <w:lang w:val="de-DE"/>
        </w:rPr>
        <w:t>Mündlicher Teil</w:t>
      </w:r>
      <w:r w:rsidR="0000583D" w:rsidRPr="0015307D">
        <w:rPr>
          <w:rFonts w:ascii="Goethe FF Clan" w:hAnsi="Goethe FF Clan"/>
          <w:color w:val="000000"/>
          <w:lang w:val="de-DE"/>
        </w:rPr>
        <w:t>: Paarprüfung mit Vorbereitung 15 Minuten</w:t>
      </w:r>
    </w:p>
    <w:p w:rsidR="0015307D" w:rsidRPr="0015307D" w:rsidRDefault="0015307D" w:rsidP="00281EA6">
      <w:pPr>
        <w:rPr>
          <w:rFonts w:ascii="Goethe FF Clan" w:hAnsi="Goethe FF Clan"/>
          <w:b/>
          <w:sz w:val="22"/>
          <w:szCs w:val="22"/>
        </w:rPr>
      </w:pPr>
    </w:p>
    <w:p w:rsidR="00281EA6" w:rsidRPr="0015307D" w:rsidRDefault="0015307D" w:rsidP="0015307D">
      <w:pPr>
        <w:jc w:val="center"/>
        <w:rPr>
          <w:rFonts w:ascii="Goethe FF Clan" w:hAnsi="Goethe FF Clan"/>
          <w:b/>
          <w:sz w:val="22"/>
          <w:szCs w:val="22"/>
        </w:rPr>
      </w:pPr>
      <w:r w:rsidRPr="0015307D">
        <w:rPr>
          <w:rFonts w:ascii="Goethe FF Clan" w:hAnsi="Goethe FF Clan"/>
          <w:b/>
          <w:sz w:val="22"/>
          <w:szCs w:val="22"/>
        </w:rPr>
        <w:t>Preis für die Teilnahme: Eine deutsche Überraschung</w:t>
      </w:r>
    </w:p>
    <w:p w:rsidR="0015307D" w:rsidRPr="0015307D" w:rsidRDefault="0015307D" w:rsidP="00281EA6">
      <w:pPr>
        <w:rPr>
          <w:rFonts w:ascii="Goethe FF Clan" w:hAnsi="Goethe FF Clan"/>
          <w:sz w:val="22"/>
          <w:szCs w:val="22"/>
        </w:rPr>
      </w:pPr>
    </w:p>
    <w:p w:rsidR="0034009B" w:rsidRPr="0015307D" w:rsidRDefault="00A42273" w:rsidP="00281EA6">
      <w:pPr>
        <w:rPr>
          <w:rFonts w:ascii="Goethe FF Clan" w:hAnsi="Goethe FF Clan"/>
          <w:b/>
          <w:sz w:val="22"/>
          <w:szCs w:val="22"/>
        </w:rPr>
      </w:pPr>
      <w:r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D</w:t>
      </w:r>
      <w:r w:rsidR="001877D3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ie</w:t>
      </w:r>
      <w:r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 xml:space="preserve"> </w:t>
      </w:r>
      <w:r w:rsidR="00281EA6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 xml:space="preserve">Ergebnisse der Vorrunde </w:t>
      </w:r>
      <w:r w:rsidR="00ED1167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 xml:space="preserve">und das </w:t>
      </w:r>
      <w:r w:rsidR="009C2674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Thema der Wandzeitung des Final</w:t>
      </w:r>
      <w:r w:rsidR="001877D3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e</w:t>
      </w:r>
      <w:r w:rsidR="009C2674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 xml:space="preserve">s </w:t>
      </w:r>
      <w:r w:rsidR="00281EA6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 xml:space="preserve">werden am 18.11.2020 </w:t>
      </w:r>
      <w:r w:rsidR="00ED1167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bekanntgegeben</w:t>
      </w:r>
      <w:r w:rsidR="001877D3" w:rsidRPr="0015307D">
        <w:rPr>
          <w:rFonts w:ascii="Goethe FF Clan" w:hAnsi="Goethe FF Clan"/>
          <w:b/>
          <w:sz w:val="22"/>
          <w:szCs w:val="22"/>
          <w:shd w:val="pct15" w:color="auto" w:fill="FFFFFF"/>
        </w:rPr>
        <w:t>!</w:t>
      </w:r>
    </w:p>
    <w:p w:rsidR="00EC4474" w:rsidRPr="0015307D" w:rsidRDefault="00EC4474" w:rsidP="00076B9E">
      <w:pPr>
        <w:jc w:val="center"/>
        <w:rPr>
          <w:rFonts w:ascii="Goethe FF Clan" w:hAnsi="Goethe FF Clan"/>
          <w:sz w:val="22"/>
          <w:szCs w:val="22"/>
        </w:rPr>
      </w:pPr>
    </w:p>
    <w:p w:rsidR="00A13FAD" w:rsidRPr="0015307D" w:rsidRDefault="00A96D2F" w:rsidP="00C93CC4">
      <w:pPr>
        <w:spacing w:after="120"/>
        <w:jc w:val="center"/>
        <w:rPr>
          <w:rFonts w:ascii="Goethe FF Clan" w:hAnsi="Goethe FF Clan"/>
          <w:b/>
        </w:rPr>
      </w:pPr>
      <w:r w:rsidRPr="0015307D">
        <w:rPr>
          <w:rFonts w:ascii="Goethe FF Clan" w:hAnsi="Goethe FF Clan"/>
          <w:b/>
        </w:rPr>
        <w:t>Finale</w:t>
      </w:r>
    </w:p>
    <w:p w:rsidR="00076B9E" w:rsidRPr="0015307D" w:rsidRDefault="00076B9E" w:rsidP="00C93CC4">
      <w:pPr>
        <w:jc w:val="center"/>
        <w:rPr>
          <w:rFonts w:ascii="Goethe FF Clan" w:hAnsi="Goethe FF Clan"/>
          <w:b/>
        </w:rPr>
      </w:pPr>
      <w:r w:rsidRPr="0015307D">
        <w:rPr>
          <w:rFonts w:ascii="Goethe FF Clan" w:hAnsi="Goethe FF Clan"/>
        </w:rPr>
        <w:t xml:space="preserve">Datum: </w:t>
      </w:r>
      <w:r w:rsidR="00A04E3A" w:rsidRPr="0015307D">
        <w:rPr>
          <w:rFonts w:ascii="Goethe FF Clan" w:hAnsi="Goethe FF Clan"/>
          <w:b/>
        </w:rPr>
        <w:t>30</w:t>
      </w:r>
      <w:r w:rsidRPr="0015307D">
        <w:rPr>
          <w:rFonts w:ascii="Goethe FF Clan" w:hAnsi="Goethe FF Clan"/>
          <w:b/>
        </w:rPr>
        <w:t>.</w:t>
      </w:r>
      <w:r w:rsidR="00A04E3A" w:rsidRPr="0015307D">
        <w:rPr>
          <w:rFonts w:ascii="Goethe FF Clan" w:hAnsi="Goethe FF Clan"/>
          <w:b/>
        </w:rPr>
        <w:t>11</w:t>
      </w:r>
      <w:r w:rsidR="00C319CA" w:rsidRPr="0015307D">
        <w:rPr>
          <w:rFonts w:ascii="Goethe FF Clan" w:hAnsi="Goethe FF Clan"/>
          <w:b/>
        </w:rPr>
        <w:t>.2020</w:t>
      </w:r>
      <w:r w:rsidR="008C7D2B" w:rsidRPr="0015307D">
        <w:rPr>
          <w:rFonts w:ascii="Goethe FF Clan" w:hAnsi="Goethe FF Clan"/>
          <w:b/>
        </w:rPr>
        <w:t xml:space="preserve"> (9.30-1</w:t>
      </w:r>
      <w:r w:rsidR="00D840CF" w:rsidRPr="0015307D">
        <w:rPr>
          <w:rFonts w:ascii="Goethe FF Clan" w:hAnsi="Goethe FF Clan"/>
          <w:b/>
        </w:rPr>
        <w:t>7</w:t>
      </w:r>
      <w:r w:rsidR="008C7D2B" w:rsidRPr="0015307D">
        <w:rPr>
          <w:rFonts w:ascii="Goethe FF Clan" w:hAnsi="Goethe FF Clan"/>
          <w:b/>
        </w:rPr>
        <w:t>.</w:t>
      </w:r>
      <w:r w:rsidR="00D840CF" w:rsidRPr="0015307D">
        <w:rPr>
          <w:rFonts w:ascii="Goethe FF Clan" w:hAnsi="Goethe FF Clan"/>
          <w:b/>
        </w:rPr>
        <w:t>0</w:t>
      </w:r>
      <w:r w:rsidR="008C7D2B" w:rsidRPr="0015307D">
        <w:rPr>
          <w:rFonts w:ascii="Goethe FF Clan" w:hAnsi="Goethe FF Clan"/>
          <w:b/>
        </w:rPr>
        <w:t>0)</w:t>
      </w:r>
    </w:p>
    <w:p w:rsidR="00076B9E" w:rsidRPr="0015307D" w:rsidRDefault="001F1CDD" w:rsidP="001F1CDD">
      <w:pPr>
        <w:rPr>
          <w:rFonts w:ascii="Goethe FF Clan" w:hAnsi="Goethe FF Clan"/>
        </w:rPr>
      </w:pPr>
      <w:r w:rsidRPr="0015307D">
        <w:rPr>
          <w:rFonts w:ascii="Goethe FF Clan" w:hAnsi="Goethe FF Clan"/>
        </w:rPr>
        <w:t xml:space="preserve">                                           </w:t>
      </w:r>
      <w:r w:rsidR="00076B9E" w:rsidRPr="0015307D">
        <w:rPr>
          <w:rFonts w:ascii="Goethe FF Clan" w:hAnsi="Goethe FF Clan"/>
        </w:rPr>
        <w:t xml:space="preserve">Ort: </w:t>
      </w:r>
      <w:r w:rsidR="00A13FAD" w:rsidRPr="0015307D">
        <w:rPr>
          <w:rFonts w:ascii="Goethe FF Clan" w:hAnsi="Goethe FF Clan"/>
        </w:rPr>
        <w:t xml:space="preserve">     </w:t>
      </w:r>
      <w:r w:rsidR="00076B9E" w:rsidRPr="0015307D">
        <w:rPr>
          <w:rFonts w:ascii="Goethe FF Clan" w:hAnsi="Goethe FF Clan"/>
          <w:b/>
        </w:rPr>
        <w:t>Goethe-Institut Taipei</w:t>
      </w:r>
    </w:p>
    <w:p w:rsidR="00076B9E" w:rsidRPr="0015307D" w:rsidRDefault="00A13FAD" w:rsidP="00C93CC4">
      <w:pPr>
        <w:jc w:val="center"/>
        <w:rPr>
          <w:rFonts w:ascii="Goethe FF Clan" w:hAnsi="Goethe FF Clan"/>
          <w:b/>
          <w:sz w:val="22"/>
          <w:szCs w:val="22"/>
        </w:rPr>
      </w:pPr>
      <w:r w:rsidRPr="0015307D">
        <w:rPr>
          <w:rFonts w:ascii="Goethe FF Clan" w:hAnsi="Goethe FF Clan"/>
        </w:rPr>
        <w:t>Vora</w:t>
      </w:r>
      <w:r w:rsidR="00076B9E" w:rsidRPr="0015307D">
        <w:rPr>
          <w:rFonts w:ascii="Goethe FF Clan" w:hAnsi="Goethe FF Clan"/>
        </w:rPr>
        <w:t xml:space="preserve">ussetzung: </w:t>
      </w:r>
      <w:r w:rsidR="00076B9E" w:rsidRPr="0015307D">
        <w:rPr>
          <w:rFonts w:ascii="Goethe FF Clan" w:hAnsi="Goethe FF Clan"/>
          <w:b/>
        </w:rPr>
        <w:t xml:space="preserve">bei der Vorrunde ausgewählte </w:t>
      </w:r>
      <w:r w:rsidR="009C2674" w:rsidRPr="0015307D">
        <w:rPr>
          <w:rFonts w:ascii="Goethe FF Clan" w:hAnsi="Goethe FF Clan"/>
          <w:b/>
        </w:rPr>
        <w:t>Studierende</w:t>
      </w:r>
    </w:p>
    <w:p w:rsidR="00262215" w:rsidRPr="0015307D" w:rsidRDefault="00262215" w:rsidP="00262215">
      <w:pPr>
        <w:jc w:val="center"/>
        <w:rPr>
          <w:rFonts w:ascii="Goethe FF Clan" w:hAnsi="Goethe FF Clan"/>
          <w:b/>
          <w:sz w:val="22"/>
          <w:szCs w:val="22"/>
        </w:rPr>
      </w:pPr>
    </w:p>
    <w:p w:rsidR="00076B9E" w:rsidRPr="0015307D" w:rsidRDefault="00995B29" w:rsidP="0095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>1.</w:t>
      </w:r>
      <w:r w:rsidR="00444941" w:rsidRPr="0015307D">
        <w:rPr>
          <w:rFonts w:ascii="Goethe FF Clan" w:hAnsi="Goethe FF Clan"/>
          <w:sz w:val="22"/>
          <w:szCs w:val="22"/>
        </w:rPr>
        <w:t xml:space="preserve"> </w:t>
      </w:r>
      <w:r w:rsidR="00076B9E" w:rsidRPr="0015307D">
        <w:rPr>
          <w:rFonts w:ascii="Goethe FF Clan" w:hAnsi="Goethe FF Clan"/>
          <w:sz w:val="22"/>
          <w:szCs w:val="22"/>
        </w:rPr>
        <w:t>Wandzeitung</w:t>
      </w:r>
    </w:p>
    <w:p w:rsidR="00076B9E" w:rsidRPr="0015307D" w:rsidRDefault="0095268D" w:rsidP="0095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 xml:space="preserve">2. </w:t>
      </w:r>
      <w:r w:rsidR="00076B9E" w:rsidRPr="0015307D">
        <w:rPr>
          <w:rFonts w:ascii="Goethe FF Clan" w:hAnsi="Goethe FF Clan"/>
          <w:sz w:val="22"/>
          <w:szCs w:val="22"/>
        </w:rPr>
        <w:t>Präsentation</w:t>
      </w:r>
    </w:p>
    <w:p w:rsidR="00076B9E" w:rsidRPr="0015307D" w:rsidRDefault="00995B29" w:rsidP="0095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sz w:val="22"/>
          <w:szCs w:val="22"/>
        </w:rPr>
        <w:t>3.</w:t>
      </w:r>
      <w:r w:rsidR="00444941" w:rsidRPr="0015307D">
        <w:rPr>
          <w:rFonts w:ascii="Goethe FF Clan" w:hAnsi="Goethe FF Clan"/>
          <w:sz w:val="22"/>
          <w:szCs w:val="22"/>
        </w:rPr>
        <w:t xml:space="preserve"> </w:t>
      </w:r>
      <w:r w:rsidR="00076B9E" w:rsidRPr="0015307D">
        <w:rPr>
          <w:rFonts w:ascii="Goethe FF Clan" w:hAnsi="Goethe FF Clan"/>
          <w:sz w:val="22"/>
          <w:szCs w:val="22"/>
        </w:rPr>
        <w:t>Quiz</w:t>
      </w:r>
    </w:p>
    <w:p w:rsidR="006A12ED" w:rsidRPr="0015307D" w:rsidRDefault="006A12ED" w:rsidP="00971A65">
      <w:pPr>
        <w:pStyle w:val="a3"/>
        <w:kinsoku w:val="0"/>
        <w:overflowPunct w:val="0"/>
        <w:spacing w:before="4"/>
        <w:ind w:left="0" w:firstLine="0"/>
        <w:rPr>
          <w:rFonts w:ascii="Goethe FF Clan" w:hAnsi="Goethe FF Clan"/>
          <w:sz w:val="22"/>
          <w:szCs w:val="22"/>
        </w:rPr>
      </w:pPr>
    </w:p>
    <w:p w:rsidR="0034009B" w:rsidRPr="0015307D" w:rsidRDefault="0015307D" w:rsidP="00281EA6">
      <w:pPr>
        <w:pStyle w:val="Default"/>
        <w:rPr>
          <w:rFonts w:ascii="Goethe FF Clan" w:hAnsi="Goethe FF Clan"/>
          <w:b/>
          <w:sz w:val="22"/>
          <w:szCs w:val="22"/>
        </w:rPr>
      </w:pPr>
      <w:r w:rsidRPr="0015307D">
        <w:rPr>
          <w:rFonts w:ascii="Goethe FF Clan" w:hAnsi="Goethe FF Clan" w:cs="Goethe FF Clan"/>
          <w:b/>
          <w:sz w:val="22"/>
          <w:szCs w:val="22"/>
        </w:rPr>
        <w:t>Preis für den ersten Platz des Finales: Stipendium für einen 4-wöchigen Sprachkurs in Deutschland</w:t>
      </w:r>
    </w:p>
    <w:p w:rsidR="00E5166C" w:rsidRPr="0015307D" w:rsidRDefault="00E5166C" w:rsidP="00EC4474">
      <w:pPr>
        <w:jc w:val="center"/>
        <w:rPr>
          <w:rFonts w:ascii="Goethe FF Clan" w:hAnsi="Goethe FF Clan"/>
          <w:b/>
          <w:sz w:val="22"/>
          <w:szCs w:val="22"/>
        </w:rPr>
      </w:pPr>
    </w:p>
    <w:p w:rsidR="001F4248" w:rsidRPr="0015307D" w:rsidRDefault="001F4248" w:rsidP="00776D2D">
      <w:pPr>
        <w:rPr>
          <w:rFonts w:ascii="Goethe FF Clan" w:hAnsi="Goethe FF Clan"/>
          <w:b/>
          <w:sz w:val="22"/>
          <w:szCs w:val="22"/>
        </w:rPr>
      </w:pPr>
    </w:p>
    <w:p w:rsidR="001F4248" w:rsidRPr="0015307D" w:rsidRDefault="009C2674" w:rsidP="00776D2D">
      <w:pPr>
        <w:rPr>
          <w:rFonts w:ascii="Goethe FF Clan" w:hAnsi="Goethe FF Clan"/>
        </w:rPr>
      </w:pPr>
      <w:r w:rsidRPr="0015307D">
        <w:rPr>
          <w:rFonts w:ascii="Goethe FF Clan" w:hAnsi="Goethe FF Clan"/>
        </w:rPr>
        <w:t>S</w:t>
      </w:r>
      <w:r w:rsidR="001877D3" w:rsidRPr="0015307D">
        <w:rPr>
          <w:rFonts w:ascii="Goethe FF Clan" w:hAnsi="Goethe FF Clan"/>
        </w:rPr>
        <w:t>ind</w:t>
      </w:r>
      <w:r w:rsidRPr="0015307D">
        <w:rPr>
          <w:rFonts w:ascii="Goethe FF Clan" w:hAnsi="Goethe FF Clan"/>
        </w:rPr>
        <w:t xml:space="preserve"> Sie</w:t>
      </w:r>
      <w:r w:rsidR="00776D2D" w:rsidRPr="0015307D">
        <w:rPr>
          <w:rFonts w:ascii="Goethe FF Clan" w:hAnsi="Goethe FF Clan"/>
        </w:rPr>
        <w:t xml:space="preserve"> bereit, herausfordernde </w:t>
      </w:r>
      <w:r w:rsidR="004B1B95" w:rsidRPr="0015307D">
        <w:rPr>
          <w:rFonts w:ascii="Goethe FF Clan" w:hAnsi="Goethe FF Clan"/>
        </w:rPr>
        <w:t>Aufgaben zu bewältigen?</w:t>
      </w:r>
    </w:p>
    <w:p w:rsidR="00776D2D" w:rsidRPr="0015307D" w:rsidRDefault="00776D2D" w:rsidP="00776D2D">
      <w:pPr>
        <w:rPr>
          <w:rFonts w:ascii="Goethe FF Clan" w:hAnsi="Goethe FF Clan"/>
          <w:sz w:val="22"/>
          <w:szCs w:val="22"/>
        </w:rPr>
      </w:pPr>
      <w:r w:rsidRPr="0015307D">
        <w:rPr>
          <w:rFonts w:ascii="Goethe FF Clan" w:hAnsi="Goethe FF Clan"/>
          <w:b/>
        </w:rPr>
        <w:t>Wer Interess</w:t>
      </w:r>
      <w:r w:rsidR="00E76BBC" w:rsidRPr="0015307D">
        <w:rPr>
          <w:rFonts w:ascii="Goethe FF Clan" w:hAnsi="Goethe FF Clan"/>
          <w:b/>
        </w:rPr>
        <w:t>e hat, melde</w:t>
      </w:r>
      <w:r w:rsidR="009C2674" w:rsidRPr="0015307D">
        <w:rPr>
          <w:rFonts w:ascii="Goethe FF Clan" w:hAnsi="Goethe FF Clan"/>
          <w:b/>
        </w:rPr>
        <w:t>t</w:t>
      </w:r>
      <w:r w:rsidR="00E76BBC" w:rsidRPr="0015307D">
        <w:rPr>
          <w:rFonts w:ascii="Goethe FF Clan" w:hAnsi="Goethe FF Clan"/>
          <w:b/>
        </w:rPr>
        <w:t xml:space="preserve"> sich bis zum 09</w:t>
      </w:r>
      <w:r w:rsidR="003C75D0" w:rsidRPr="0015307D">
        <w:rPr>
          <w:rFonts w:ascii="Goethe FF Clan" w:hAnsi="Goethe FF Clan"/>
          <w:b/>
        </w:rPr>
        <w:t>.</w:t>
      </w:r>
      <w:r w:rsidR="00A04E3A" w:rsidRPr="0015307D">
        <w:rPr>
          <w:rFonts w:ascii="Goethe FF Clan" w:hAnsi="Goethe FF Clan"/>
          <w:b/>
        </w:rPr>
        <w:t>1</w:t>
      </w:r>
      <w:r w:rsidR="00CE75D9" w:rsidRPr="0015307D">
        <w:rPr>
          <w:rFonts w:ascii="Goethe FF Clan" w:hAnsi="Goethe FF Clan"/>
          <w:b/>
        </w:rPr>
        <w:t>1</w:t>
      </w:r>
      <w:r w:rsidR="003607A2" w:rsidRPr="0015307D">
        <w:rPr>
          <w:rFonts w:ascii="Goethe FF Clan" w:hAnsi="Goethe FF Clan"/>
          <w:b/>
        </w:rPr>
        <w:t>.2020</w:t>
      </w:r>
      <w:r w:rsidRPr="0015307D">
        <w:rPr>
          <w:rFonts w:ascii="Goethe FF Clan" w:hAnsi="Goethe FF Clan"/>
          <w:b/>
        </w:rPr>
        <w:t xml:space="preserve"> bei Frau WANG, Su-Huan</w:t>
      </w:r>
      <w:r w:rsidRPr="0015307D">
        <w:rPr>
          <w:rFonts w:ascii="Goethe FF Clan" w:hAnsi="Goethe FF Clan"/>
        </w:rPr>
        <w:t xml:space="preserve"> </w:t>
      </w:r>
      <w:r w:rsidRPr="0015307D">
        <w:rPr>
          <w:rFonts w:ascii="Goethe FF Clan" w:hAnsi="Goethe FF Clan"/>
          <w:b/>
        </w:rPr>
        <w:t>(</w:t>
      </w:r>
      <w:r w:rsidR="00CE75D9" w:rsidRPr="0015307D">
        <w:rPr>
          <w:rFonts w:ascii="Goethe FF Clan" w:hAnsi="Goethe FF Clan"/>
          <w:b/>
        </w:rPr>
        <w:t>suhuan.wang@goethe.de</w:t>
      </w:r>
      <w:r w:rsidRPr="0015307D">
        <w:rPr>
          <w:rFonts w:ascii="Goethe FF Clan" w:hAnsi="Goethe FF Clan"/>
          <w:b/>
        </w:rPr>
        <w:t>)</w:t>
      </w:r>
      <w:r w:rsidRPr="0015307D">
        <w:rPr>
          <w:rFonts w:ascii="Goethe FF Clan" w:hAnsi="Goethe FF Clan"/>
        </w:rPr>
        <w:t xml:space="preserve"> an.</w:t>
      </w:r>
      <w:r w:rsidR="00537ECB" w:rsidRPr="0015307D">
        <w:rPr>
          <w:rFonts w:ascii="Goethe FF Clan" w:hAnsi="Goethe FF Clan"/>
        </w:rPr>
        <w:t xml:space="preserve"> </w:t>
      </w:r>
      <w:r w:rsidR="005A28DA">
        <w:rPr>
          <w:rFonts w:ascii="Goethe FF Clan" w:hAnsi="Goethe FF Clan"/>
        </w:rPr>
        <w:t xml:space="preserve">Wir freuen uns auf Ihre Teilnahme! </w:t>
      </w:r>
      <w:r w:rsidR="00537ECB" w:rsidRPr="0015307D">
        <w:rPr>
          <w:rFonts w:ascii="Goethe FF Clan" w:hAnsi="Goethe FF Clan"/>
        </w:rPr>
        <w:t>Zum</w:t>
      </w:r>
      <w:r w:rsidRPr="0015307D">
        <w:rPr>
          <w:rFonts w:ascii="Goethe FF Clan" w:hAnsi="Goethe FF Clan"/>
        </w:rPr>
        <w:t xml:space="preserve"> Anmeldeformular: </w:t>
      </w:r>
      <w:r w:rsidRPr="0015307D">
        <w:rPr>
          <w:rFonts w:ascii="Goethe FF Clan" w:hAnsi="Goethe FF Clan"/>
          <w:color w:val="2F5496"/>
        </w:rPr>
        <w:t>hier</w:t>
      </w:r>
      <w:r w:rsidR="00422FCC" w:rsidRPr="0015307D">
        <w:rPr>
          <w:rFonts w:ascii="Goethe FF Clan" w:hAnsi="Goethe FF Clan"/>
          <w:color w:val="2F5496"/>
        </w:rPr>
        <w:t>.</w:t>
      </w:r>
    </w:p>
    <w:p w:rsidR="00776D2D" w:rsidRPr="00A77BE7" w:rsidRDefault="00776D2D" w:rsidP="00776D2D">
      <w:pPr>
        <w:rPr>
          <w:rFonts w:ascii="Goethe FF Clan" w:hAnsi="Goethe FF Clan"/>
        </w:rPr>
      </w:pPr>
    </w:p>
    <w:p w:rsidR="00FD17F3" w:rsidRPr="00A77BE7" w:rsidRDefault="00FD17F3" w:rsidP="00143110">
      <w:pPr>
        <w:rPr>
          <w:rFonts w:ascii="Goethe FF Clan" w:hAnsi="Goethe FF Clan"/>
          <w:color w:val="000000"/>
          <w:sz w:val="22"/>
          <w:szCs w:val="22"/>
        </w:rPr>
      </w:pPr>
    </w:p>
    <w:sectPr w:rsidR="00FD17F3" w:rsidRPr="00A77BE7" w:rsidSect="006B65B3">
      <w:headerReference w:type="default" r:id="rId8"/>
      <w:pgSz w:w="11907" w:h="16840" w:code="9"/>
      <w:pgMar w:top="1599" w:right="1247" w:bottom="567" w:left="1418" w:header="731" w:footer="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05" w:rsidRDefault="00E43205">
      <w:r>
        <w:separator/>
      </w:r>
    </w:p>
  </w:endnote>
  <w:endnote w:type="continuationSeparator" w:id="0">
    <w:p w:rsidR="00E43205" w:rsidRDefault="00E4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05" w:rsidRDefault="00E43205">
      <w:r>
        <w:separator/>
      </w:r>
    </w:p>
  </w:footnote>
  <w:footnote w:type="continuationSeparator" w:id="0">
    <w:p w:rsidR="00E43205" w:rsidRDefault="00E4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A3" w:rsidRDefault="00FB40A3">
    <w:pPr>
      <w:pStyle w:val="a3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5510530</wp:posOffset>
              </wp:positionH>
              <wp:positionV relativeFrom="page">
                <wp:posOffset>463550</wp:posOffset>
              </wp:positionV>
              <wp:extent cx="1181100" cy="558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A3" w:rsidRDefault="00FB40A3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181100" cy="563880"/>
                                <wp:effectExtent l="0" t="0" r="0" b="0"/>
                                <wp:docPr id="2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74A3" w:rsidRDefault="008174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33.9pt;margin-top:36.5pt;width:93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" o:allowincell="f" filled="f" stroked="f">
              <v:textbox inset="0,0,0,0">
                <w:txbxContent>
                  <w:p w:rsidR="008174A3" w:rsidRDefault="00FB40A3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181100" cy="563880"/>
                          <wp:effectExtent l="0" t="0" r="0" b="0"/>
                          <wp:docPr id="2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74A3" w:rsidRDefault="008174A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0DCA2C0"/>
    <w:lvl w:ilvl="0">
      <w:numFmt w:val="bullet"/>
      <w:lvlText w:val="•"/>
      <w:lvlJc w:val="left"/>
      <w:pPr>
        <w:ind w:left="833" w:hanging="355"/>
      </w:pPr>
      <w:rPr>
        <w:rFonts w:ascii="Arial" w:hAnsi="Arial"/>
        <w:b w:val="0"/>
        <w:color w:val="232323"/>
        <w:w w:val="129"/>
        <w:sz w:val="25"/>
      </w:rPr>
    </w:lvl>
    <w:lvl w:ilvl="1">
      <w:start w:val="1"/>
      <w:numFmt w:val="decimal"/>
      <w:lvlText w:val="%2."/>
      <w:lvlJc w:val="left"/>
      <w:pPr>
        <w:ind w:left="1202" w:hanging="350"/>
      </w:pPr>
      <w:rPr>
        <w:rFonts w:ascii="Goethe FF Clan" w:eastAsia="Times New Roman" w:hAnsi="Goethe FF Clan" w:cs="Arial"/>
        <w:b w:val="0"/>
        <w:bCs w:val="0"/>
        <w:color w:val="232323"/>
        <w:w w:val="72"/>
        <w:sz w:val="23"/>
        <w:szCs w:val="23"/>
      </w:rPr>
    </w:lvl>
    <w:lvl w:ilvl="2">
      <w:numFmt w:val="bullet"/>
      <w:lvlText w:val="•"/>
      <w:lvlJc w:val="left"/>
      <w:pPr>
        <w:ind w:left="2104" w:hanging="350"/>
      </w:pPr>
    </w:lvl>
    <w:lvl w:ilvl="3">
      <w:numFmt w:val="bullet"/>
      <w:lvlText w:val="•"/>
      <w:lvlJc w:val="left"/>
      <w:pPr>
        <w:ind w:left="3007" w:hanging="350"/>
      </w:pPr>
    </w:lvl>
    <w:lvl w:ilvl="4">
      <w:numFmt w:val="bullet"/>
      <w:lvlText w:val="•"/>
      <w:lvlJc w:val="left"/>
      <w:pPr>
        <w:ind w:left="3909" w:hanging="350"/>
      </w:pPr>
    </w:lvl>
    <w:lvl w:ilvl="5">
      <w:numFmt w:val="bullet"/>
      <w:lvlText w:val="•"/>
      <w:lvlJc w:val="left"/>
      <w:pPr>
        <w:ind w:left="4812" w:hanging="350"/>
      </w:pPr>
    </w:lvl>
    <w:lvl w:ilvl="6">
      <w:numFmt w:val="bullet"/>
      <w:lvlText w:val="•"/>
      <w:lvlJc w:val="left"/>
      <w:pPr>
        <w:ind w:left="5714" w:hanging="350"/>
      </w:pPr>
    </w:lvl>
    <w:lvl w:ilvl="7">
      <w:numFmt w:val="bullet"/>
      <w:lvlText w:val="•"/>
      <w:lvlJc w:val="left"/>
      <w:pPr>
        <w:ind w:left="6616" w:hanging="350"/>
      </w:pPr>
    </w:lvl>
    <w:lvl w:ilvl="8">
      <w:numFmt w:val="bullet"/>
      <w:lvlText w:val="•"/>
      <w:lvlJc w:val="left"/>
      <w:pPr>
        <w:ind w:left="7519" w:hanging="35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43" w:hanging="374"/>
      </w:pPr>
      <w:rPr>
        <w:rFonts w:ascii="Arial" w:hAnsi="Arial"/>
        <w:b w:val="0"/>
        <w:color w:val="232323"/>
        <w:w w:val="127"/>
        <w:sz w:val="24"/>
      </w:rPr>
    </w:lvl>
    <w:lvl w:ilvl="1">
      <w:numFmt w:val="bullet"/>
      <w:lvlText w:val="•"/>
      <w:lvlJc w:val="left"/>
      <w:pPr>
        <w:ind w:left="1691" w:hanging="374"/>
      </w:pPr>
    </w:lvl>
    <w:lvl w:ilvl="2">
      <w:numFmt w:val="bullet"/>
      <w:lvlText w:val="•"/>
      <w:lvlJc w:val="left"/>
      <w:pPr>
        <w:ind w:left="2539" w:hanging="374"/>
      </w:pPr>
    </w:lvl>
    <w:lvl w:ilvl="3">
      <w:numFmt w:val="bullet"/>
      <w:lvlText w:val="•"/>
      <w:lvlJc w:val="left"/>
      <w:pPr>
        <w:ind w:left="3387" w:hanging="374"/>
      </w:pPr>
    </w:lvl>
    <w:lvl w:ilvl="4">
      <w:numFmt w:val="bullet"/>
      <w:lvlText w:val="•"/>
      <w:lvlJc w:val="left"/>
      <w:pPr>
        <w:ind w:left="4235" w:hanging="374"/>
      </w:pPr>
    </w:lvl>
    <w:lvl w:ilvl="5">
      <w:numFmt w:val="bullet"/>
      <w:lvlText w:val="•"/>
      <w:lvlJc w:val="left"/>
      <w:pPr>
        <w:ind w:left="5083" w:hanging="374"/>
      </w:pPr>
    </w:lvl>
    <w:lvl w:ilvl="6">
      <w:numFmt w:val="bullet"/>
      <w:lvlText w:val="•"/>
      <w:lvlJc w:val="left"/>
      <w:pPr>
        <w:ind w:left="5931" w:hanging="374"/>
      </w:pPr>
    </w:lvl>
    <w:lvl w:ilvl="7">
      <w:numFmt w:val="bullet"/>
      <w:lvlText w:val="•"/>
      <w:lvlJc w:val="left"/>
      <w:pPr>
        <w:ind w:left="6779" w:hanging="374"/>
      </w:pPr>
    </w:lvl>
    <w:lvl w:ilvl="8">
      <w:numFmt w:val="bullet"/>
      <w:lvlText w:val="•"/>
      <w:lvlJc w:val="left"/>
      <w:pPr>
        <w:ind w:left="7627" w:hanging="37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43" w:hanging="369"/>
      </w:pPr>
      <w:rPr>
        <w:rFonts w:ascii="Arial" w:hAnsi="Arial"/>
        <w:b w:val="0"/>
        <w:color w:val="232323"/>
        <w:w w:val="129"/>
        <w:sz w:val="25"/>
      </w:rPr>
    </w:lvl>
    <w:lvl w:ilvl="1">
      <w:numFmt w:val="bullet"/>
      <w:lvlText w:val="•"/>
      <w:lvlJc w:val="left"/>
      <w:pPr>
        <w:ind w:left="1691" w:hanging="369"/>
      </w:pPr>
    </w:lvl>
    <w:lvl w:ilvl="2">
      <w:numFmt w:val="bullet"/>
      <w:lvlText w:val="•"/>
      <w:lvlJc w:val="left"/>
      <w:pPr>
        <w:ind w:left="2539" w:hanging="369"/>
      </w:pPr>
    </w:lvl>
    <w:lvl w:ilvl="3">
      <w:numFmt w:val="bullet"/>
      <w:lvlText w:val="•"/>
      <w:lvlJc w:val="left"/>
      <w:pPr>
        <w:ind w:left="3387" w:hanging="369"/>
      </w:pPr>
    </w:lvl>
    <w:lvl w:ilvl="4">
      <w:numFmt w:val="bullet"/>
      <w:lvlText w:val="•"/>
      <w:lvlJc w:val="left"/>
      <w:pPr>
        <w:ind w:left="4235" w:hanging="369"/>
      </w:pPr>
    </w:lvl>
    <w:lvl w:ilvl="5">
      <w:numFmt w:val="bullet"/>
      <w:lvlText w:val="•"/>
      <w:lvlJc w:val="left"/>
      <w:pPr>
        <w:ind w:left="5083" w:hanging="369"/>
      </w:pPr>
    </w:lvl>
    <w:lvl w:ilvl="6">
      <w:numFmt w:val="bullet"/>
      <w:lvlText w:val="•"/>
      <w:lvlJc w:val="left"/>
      <w:pPr>
        <w:ind w:left="5931" w:hanging="369"/>
      </w:pPr>
    </w:lvl>
    <w:lvl w:ilvl="7">
      <w:numFmt w:val="bullet"/>
      <w:lvlText w:val="•"/>
      <w:lvlJc w:val="left"/>
      <w:pPr>
        <w:ind w:left="6779" w:hanging="369"/>
      </w:pPr>
    </w:lvl>
    <w:lvl w:ilvl="8">
      <w:numFmt w:val="bullet"/>
      <w:lvlText w:val="•"/>
      <w:lvlJc w:val="left"/>
      <w:pPr>
        <w:ind w:left="7627" w:hanging="36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853" w:hanging="374"/>
      </w:pPr>
      <w:rPr>
        <w:rFonts w:ascii="Arial" w:hAnsi="Arial"/>
        <w:b w:val="0"/>
        <w:color w:val="232323"/>
        <w:w w:val="127"/>
        <w:sz w:val="24"/>
      </w:rPr>
    </w:lvl>
    <w:lvl w:ilvl="1">
      <w:numFmt w:val="bullet"/>
      <w:lvlText w:val="•"/>
      <w:lvlJc w:val="left"/>
      <w:pPr>
        <w:ind w:left="1700" w:hanging="374"/>
      </w:pPr>
    </w:lvl>
    <w:lvl w:ilvl="2">
      <w:numFmt w:val="bullet"/>
      <w:lvlText w:val="•"/>
      <w:lvlJc w:val="left"/>
      <w:pPr>
        <w:ind w:left="2547" w:hanging="374"/>
      </w:pPr>
    </w:lvl>
    <w:lvl w:ilvl="3">
      <w:numFmt w:val="bullet"/>
      <w:lvlText w:val="•"/>
      <w:lvlJc w:val="left"/>
      <w:pPr>
        <w:ind w:left="3394" w:hanging="374"/>
      </w:pPr>
    </w:lvl>
    <w:lvl w:ilvl="4">
      <w:numFmt w:val="bullet"/>
      <w:lvlText w:val="•"/>
      <w:lvlJc w:val="left"/>
      <w:pPr>
        <w:ind w:left="4241" w:hanging="374"/>
      </w:pPr>
    </w:lvl>
    <w:lvl w:ilvl="5">
      <w:numFmt w:val="bullet"/>
      <w:lvlText w:val="•"/>
      <w:lvlJc w:val="left"/>
      <w:pPr>
        <w:ind w:left="5088" w:hanging="374"/>
      </w:pPr>
    </w:lvl>
    <w:lvl w:ilvl="6">
      <w:numFmt w:val="bullet"/>
      <w:lvlText w:val="•"/>
      <w:lvlJc w:val="left"/>
      <w:pPr>
        <w:ind w:left="5935" w:hanging="374"/>
      </w:pPr>
    </w:lvl>
    <w:lvl w:ilvl="7">
      <w:numFmt w:val="bullet"/>
      <w:lvlText w:val="•"/>
      <w:lvlJc w:val="left"/>
      <w:pPr>
        <w:ind w:left="6782" w:hanging="374"/>
      </w:pPr>
    </w:lvl>
    <w:lvl w:ilvl="8">
      <w:numFmt w:val="bullet"/>
      <w:lvlText w:val="•"/>
      <w:lvlJc w:val="left"/>
      <w:pPr>
        <w:ind w:left="7629" w:hanging="37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853" w:hanging="355"/>
      </w:pPr>
      <w:rPr>
        <w:rFonts w:ascii="Arial" w:hAnsi="Arial"/>
        <w:b w:val="0"/>
        <w:color w:val="232323"/>
        <w:w w:val="122"/>
        <w:sz w:val="25"/>
      </w:rPr>
    </w:lvl>
    <w:lvl w:ilvl="1">
      <w:numFmt w:val="bullet"/>
      <w:lvlText w:val="•"/>
      <w:lvlJc w:val="left"/>
      <w:pPr>
        <w:ind w:left="1700" w:hanging="355"/>
      </w:pPr>
    </w:lvl>
    <w:lvl w:ilvl="2">
      <w:numFmt w:val="bullet"/>
      <w:lvlText w:val="•"/>
      <w:lvlJc w:val="left"/>
      <w:pPr>
        <w:ind w:left="2547" w:hanging="355"/>
      </w:pPr>
    </w:lvl>
    <w:lvl w:ilvl="3">
      <w:numFmt w:val="bullet"/>
      <w:lvlText w:val="•"/>
      <w:lvlJc w:val="left"/>
      <w:pPr>
        <w:ind w:left="3394" w:hanging="355"/>
      </w:pPr>
    </w:lvl>
    <w:lvl w:ilvl="4">
      <w:numFmt w:val="bullet"/>
      <w:lvlText w:val="•"/>
      <w:lvlJc w:val="left"/>
      <w:pPr>
        <w:ind w:left="4241" w:hanging="355"/>
      </w:pPr>
    </w:lvl>
    <w:lvl w:ilvl="5">
      <w:numFmt w:val="bullet"/>
      <w:lvlText w:val="•"/>
      <w:lvlJc w:val="left"/>
      <w:pPr>
        <w:ind w:left="5088" w:hanging="355"/>
      </w:pPr>
    </w:lvl>
    <w:lvl w:ilvl="6">
      <w:numFmt w:val="bullet"/>
      <w:lvlText w:val="•"/>
      <w:lvlJc w:val="left"/>
      <w:pPr>
        <w:ind w:left="5935" w:hanging="355"/>
      </w:pPr>
    </w:lvl>
    <w:lvl w:ilvl="7">
      <w:numFmt w:val="bullet"/>
      <w:lvlText w:val="•"/>
      <w:lvlJc w:val="left"/>
      <w:pPr>
        <w:ind w:left="6782" w:hanging="355"/>
      </w:pPr>
    </w:lvl>
    <w:lvl w:ilvl="8">
      <w:numFmt w:val="bullet"/>
      <w:lvlText w:val="•"/>
      <w:lvlJc w:val="left"/>
      <w:pPr>
        <w:ind w:left="7629" w:hanging="355"/>
      </w:pPr>
    </w:lvl>
  </w:abstractNum>
  <w:abstractNum w:abstractNumId="5" w15:restartNumberingAfterBreak="0">
    <w:nsid w:val="01D8698C"/>
    <w:multiLevelType w:val="hybridMultilevel"/>
    <w:tmpl w:val="C112710A"/>
    <w:lvl w:ilvl="0" w:tplc="8B303446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051C"/>
    <w:multiLevelType w:val="hybridMultilevel"/>
    <w:tmpl w:val="81B4732C"/>
    <w:lvl w:ilvl="0" w:tplc="ED2EB2B6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02CA"/>
    <w:multiLevelType w:val="hybridMultilevel"/>
    <w:tmpl w:val="69CAC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9B7"/>
    <w:multiLevelType w:val="hybridMultilevel"/>
    <w:tmpl w:val="24AC681E"/>
    <w:lvl w:ilvl="0" w:tplc="4CB2963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F236F"/>
    <w:multiLevelType w:val="hybridMultilevel"/>
    <w:tmpl w:val="C34E3F9C"/>
    <w:lvl w:ilvl="0" w:tplc="A3DEFB56">
      <w:start w:val="3"/>
      <w:numFmt w:val="bullet"/>
      <w:lvlText w:val="-"/>
      <w:lvlJc w:val="left"/>
      <w:pPr>
        <w:ind w:left="720" w:hanging="360"/>
      </w:pPr>
      <w:rPr>
        <w:rFonts w:ascii="Goethe FF Clan" w:eastAsia="新細明體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7FEF"/>
    <w:multiLevelType w:val="multilevel"/>
    <w:tmpl w:val="A3C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6407D"/>
    <w:multiLevelType w:val="hybridMultilevel"/>
    <w:tmpl w:val="ED080788"/>
    <w:lvl w:ilvl="0" w:tplc="065C4A40">
      <w:start w:val="2"/>
      <w:numFmt w:val="decimal"/>
      <w:lvlText w:val="%1."/>
      <w:lvlJc w:val="left"/>
      <w:pPr>
        <w:ind w:left="720" w:hanging="360"/>
      </w:pPr>
      <w:rPr>
        <w:rFonts w:hint="default"/>
        <w:color w:val="232323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C11"/>
    <w:multiLevelType w:val="hybridMultilevel"/>
    <w:tmpl w:val="9F32CE0A"/>
    <w:lvl w:ilvl="0" w:tplc="CDEA2868">
      <w:start w:val="1"/>
      <w:numFmt w:val="bullet"/>
      <w:lvlText w:val="-"/>
      <w:lvlJc w:val="left"/>
      <w:pPr>
        <w:ind w:left="720" w:hanging="360"/>
      </w:pPr>
      <w:rPr>
        <w:rFonts w:ascii="Goethe FF Clan" w:eastAsia="新細明體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134D8"/>
    <w:multiLevelType w:val="hybridMultilevel"/>
    <w:tmpl w:val="1B947962"/>
    <w:lvl w:ilvl="0" w:tplc="9A7AA3E6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E2514"/>
    <w:multiLevelType w:val="multilevel"/>
    <w:tmpl w:val="48EE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2375F"/>
    <w:multiLevelType w:val="hybridMultilevel"/>
    <w:tmpl w:val="5EE87A30"/>
    <w:lvl w:ilvl="0" w:tplc="776CCF82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64F64"/>
    <w:multiLevelType w:val="hybridMultilevel"/>
    <w:tmpl w:val="B6BAB22C"/>
    <w:lvl w:ilvl="0" w:tplc="5B24FF4C">
      <w:numFmt w:val="bullet"/>
      <w:lvlText w:val=""/>
      <w:lvlJc w:val="left"/>
      <w:pPr>
        <w:ind w:left="720" w:hanging="360"/>
      </w:pPr>
      <w:rPr>
        <w:rFonts w:ascii="Goethe FF Clan" w:eastAsia="Times New Rom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427A6"/>
    <w:multiLevelType w:val="hybridMultilevel"/>
    <w:tmpl w:val="B54CB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1A5"/>
    <w:multiLevelType w:val="hybridMultilevel"/>
    <w:tmpl w:val="D9F8A5C8"/>
    <w:lvl w:ilvl="0" w:tplc="4BE63774">
      <w:start w:val="3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756C4"/>
    <w:multiLevelType w:val="hybridMultilevel"/>
    <w:tmpl w:val="C83C4466"/>
    <w:lvl w:ilvl="0" w:tplc="C2D4E5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23563"/>
    <w:multiLevelType w:val="hybridMultilevel"/>
    <w:tmpl w:val="B8287F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30F66"/>
    <w:multiLevelType w:val="hybridMultilevel"/>
    <w:tmpl w:val="3A122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697F"/>
    <w:multiLevelType w:val="hybridMultilevel"/>
    <w:tmpl w:val="50402810"/>
    <w:lvl w:ilvl="0" w:tplc="756C324E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41835"/>
    <w:multiLevelType w:val="hybridMultilevel"/>
    <w:tmpl w:val="E334C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614F4"/>
    <w:multiLevelType w:val="hybridMultilevel"/>
    <w:tmpl w:val="0AFCDCF2"/>
    <w:lvl w:ilvl="0" w:tplc="6A689996">
      <w:start w:val="1"/>
      <w:numFmt w:val="decimal"/>
      <w:lvlText w:val="%1."/>
      <w:lvlJc w:val="left"/>
      <w:pPr>
        <w:ind w:left="1080" w:hanging="360"/>
      </w:pPr>
      <w:rPr>
        <w:rFonts w:ascii="Goethe FF Clan" w:eastAsia="Times New Roman" w:hAnsi="Goethe FF Clan" w:cs="Arial"/>
        <w:color w:val="232323"/>
        <w:w w:val="9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6F39"/>
    <w:multiLevelType w:val="hybridMultilevel"/>
    <w:tmpl w:val="DF623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515C"/>
    <w:multiLevelType w:val="hybridMultilevel"/>
    <w:tmpl w:val="F90E2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27EB9"/>
    <w:multiLevelType w:val="hybridMultilevel"/>
    <w:tmpl w:val="CC4C3A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C5B79"/>
    <w:multiLevelType w:val="hybridMultilevel"/>
    <w:tmpl w:val="07B2B004"/>
    <w:lvl w:ilvl="0" w:tplc="31A4DA66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A22C2"/>
    <w:multiLevelType w:val="hybridMultilevel"/>
    <w:tmpl w:val="57745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C3281"/>
    <w:multiLevelType w:val="hybridMultilevel"/>
    <w:tmpl w:val="57DA9EE0"/>
    <w:lvl w:ilvl="0" w:tplc="6A689996">
      <w:start w:val="1"/>
      <w:numFmt w:val="decimal"/>
      <w:lvlText w:val="%1."/>
      <w:lvlJc w:val="left"/>
      <w:pPr>
        <w:ind w:left="1080" w:hanging="360"/>
      </w:pPr>
      <w:rPr>
        <w:rFonts w:ascii="Goethe FF Clan" w:eastAsia="Times New Roman" w:hAnsi="Goethe FF Clan" w:cs="Arial"/>
        <w:color w:val="232323"/>
        <w:w w:val="9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12"/>
  </w:num>
  <w:num w:numId="8">
    <w:abstractNumId w:val="21"/>
  </w:num>
  <w:num w:numId="9">
    <w:abstractNumId w:val="5"/>
  </w:num>
  <w:num w:numId="10">
    <w:abstractNumId w:val="30"/>
  </w:num>
  <w:num w:numId="11">
    <w:abstractNumId w:val="31"/>
  </w:num>
  <w:num w:numId="12">
    <w:abstractNumId w:val="7"/>
  </w:num>
  <w:num w:numId="13">
    <w:abstractNumId w:val="25"/>
  </w:num>
  <w:num w:numId="14">
    <w:abstractNumId w:val="9"/>
  </w:num>
  <w:num w:numId="15">
    <w:abstractNumId w:val="20"/>
  </w:num>
  <w:num w:numId="16">
    <w:abstractNumId w:val="24"/>
  </w:num>
  <w:num w:numId="17">
    <w:abstractNumId w:val="22"/>
  </w:num>
  <w:num w:numId="18">
    <w:abstractNumId w:val="8"/>
  </w:num>
  <w:num w:numId="19">
    <w:abstractNumId w:val="18"/>
  </w:num>
  <w:num w:numId="20">
    <w:abstractNumId w:val="28"/>
  </w:num>
  <w:num w:numId="21">
    <w:abstractNumId w:val="26"/>
  </w:num>
  <w:num w:numId="22">
    <w:abstractNumId w:val="11"/>
  </w:num>
  <w:num w:numId="23">
    <w:abstractNumId w:val="15"/>
  </w:num>
  <w:num w:numId="24">
    <w:abstractNumId w:val="29"/>
  </w:num>
  <w:num w:numId="25">
    <w:abstractNumId w:val="10"/>
  </w:num>
  <w:num w:numId="26">
    <w:abstractNumId w:val="19"/>
  </w:num>
  <w:num w:numId="27">
    <w:abstractNumId w:val="14"/>
  </w:num>
  <w:num w:numId="28">
    <w:abstractNumId w:val="16"/>
  </w:num>
  <w:num w:numId="29">
    <w:abstractNumId w:val="23"/>
  </w:num>
  <w:num w:numId="30">
    <w:abstractNumId w:val="13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7"/>
    <w:rsid w:val="0000583D"/>
    <w:rsid w:val="00011A12"/>
    <w:rsid w:val="00023CB5"/>
    <w:rsid w:val="00023FA7"/>
    <w:rsid w:val="000361F2"/>
    <w:rsid w:val="000417FB"/>
    <w:rsid w:val="00046ADF"/>
    <w:rsid w:val="00056B44"/>
    <w:rsid w:val="00061388"/>
    <w:rsid w:val="0006334E"/>
    <w:rsid w:val="000720E8"/>
    <w:rsid w:val="00076B9E"/>
    <w:rsid w:val="00090513"/>
    <w:rsid w:val="000926C3"/>
    <w:rsid w:val="0009697E"/>
    <w:rsid w:val="000A1601"/>
    <w:rsid w:val="000A224E"/>
    <w:rsid w:val="000B0060"/>
    <w:rsid w:val="000B45D9"/>
    <w:rsid w:val="000C5B01"/>
    <w:rsid w:val="00111D5E"/>
    <w:rsid w:val="001149CB"/>
    <w:rsid w:val="00122B95"/>
    <w:rsid w:val="001244B8"/>
    <w:rsid w:val="00130D11"/>
    <w:rsid w:val="00143110"/>
    <w:rsid w:val="00143406"/>
    <w:rsid w:val="00147A56"/>
    <w:rsid w:val="00151B10"/>
    <w:rsid w:val="00152914"/>
    <w:rsid w:val="0015307D"/>
    <w:rsid w:val="00167DC2"/>
    <w:rsid w:val="001715D0"/>
    <w:rsid w:val="001877D3"/>
    <w:rsid w:val="001A3AE9"/>
    <w:rsid w:val="001A5ED1"/>
    <w:rsid w:val="001D1D73"/>
    <w:rsid w:val="001E2B66"/>
    <w:rsid w:val="001F1CDD"/>
    <w:rsid w:val="001F4248"/>
    <w:rsid w:val="00202951"/>
    <w:rsid w:val="00203456"/>
    <w:rsid w:val="00223F59"/>
    <w:rsid w:val="00233294"/>
    <w:rsid w:val="00262215"/>
    <w:rsid w:val="00264E1D"/>
    <w:rsid w:val="00281EA6"/>
    <w:rsid w:val="002A655C"/>
    <w:rsid w:val="002A738D"/>
    <w:rsid w:val="002C7BC7"/>
    <w:rsid w:val="002D4506"/>
    <w:rsid w:val="002E4E65"/>
    <w:rsid w:val="002F2493"/>
    <w:rsid w:val="0033327B"/>
    <w:rsid w:val="003336BB"/>
    <w:rsid w:val="0034009B"/>
    <w:rsid w:val="00346D1A"/>
    <w:rsid w:val="003607A2"/>
    <w:rsid w:val="0036275B"/>
    <w:rsid w:val="0036470B"/>
    <w:rsid w:val="0037234A"/>
    <w:rsid w:val="003B6B5E"/>
    <w:rsid w:val="003C75D0"/>
    <w:rsid w:val="003C7DF3"/>
    <w:rsid w:val="003E2DBF"/>
    <w:rsid w:val="00407884"/>
    <w:rsid w:val="00416840"/>
    <w:rsid w:val="00422FCC"/>
    <w:rsid w:val="00444941"/>
    <w:rsid w:val="004453A2"/>
    <w:rsid w:val="004567F7"/>
    <w:rsid w:val="00465B8F"/>
    <w:rsid w:val="00475D4A"/>
    <w:rsid w:val="004764A5"/>
    <w:rsid w:val="004B1B95"/>
    <w:rsid w:val="004B7454"/>
    <w:rsid w:val="004E1751"/>
    <w:rsid w:val="004F1C71"/>
    <w:rsid w:val="00506916"/>
    <w:rsid w:val="005229DC"/>
    <w:rsid w:val="00537315"/>
    <w:rsid w:val="00537ECB"/>
    <w:rsid w:val="00584A0B"/>
    <w:rsid w:val="005872D4"/>
    <w:rsid w:val="00587FEF"/>
    <w:rsid w:val="005A28DA"/>
    <w:rsid w:val="005B09BF"/>
    <w:rsid w:val="005C2391"/>
    <w:rsid w:val="005D2FF9"/>
    <w:rsid w:val="0060536C"/>
    <w:rsid w:val="0062413F"/>
    <w:rsid w:val="006241EC"/>
    <w:rsid w:val="00624E8D"/>
    <w:rsid w:val="00634816"/>
    <w:rsid w:val="0063605B"/>
    <w:rsid w:val="006415D8"/>
    <w:rsid w:val="0064182D"/>
    <w:rsid w:val="00651018"/>
    <w:rsid w:val="00652D80"/>
    <w:rsid w:val="00673DAC"/>
    <w:rsid w:val="0067796C"/>
    <w:rsid w:val="006A12ED"/>
    <w:rsid w:val="006A2C31"/>
    <w:rsid w:val="006A4227"/>
    <w:rsid w:val="006A606B"/>
    <w:rsid w:val="006B65B3"/>
    <w:rsid w:val="006C3FE0"/>
    <w:rsid w:val="006C6289"/>
    <w:rsid w:val="006D68B8"/>
    <w:rsid w:val="006E2235"/>
    <w:rsid w:val="006E7960"/>
    <w:rsid w:val="00713C2D"/>
    <w:rsid w:val="00776D2D"/>
    <w:rsid w:val="00787769"/>
    <w:rsid w:val="007903C6"/>
    <w:rsid w:val="00793D90"/>
    <w:rsid w:val="0079444F"/>
    <w:rsid w:val="007C0E74"/>
    <w:rsid w:val="007F0FA0"/>
    <w:rsid w:val="007F2225"/>
    <w:rsid w:val="007F6FA1"/>
    <w:rsid w:val="00814D35"/>
    <w:rsid w:val="00815415"/>
    <w:rsid w:val="008174A3"/>
    <w:rsid w:val="008334EE"/>
    <w:rsid w:val="008660F1"/>
    <w:rsid w:val="00887435"/>
    <w:rsid w:val="00890AD5"/>
    <w:rsid w:val="00894090"/>
    <w:rsid w:val="008B2941"/>
    <w:rsid w:val="008B5870"/>
    <w:rsid w:val="008C26D2"/>
    <w:rsid w:val="008C5001"/>
    <w:rsid w:val="008C668E"/>
    <w:rsid w:val="008C7D2B"/>
    <w:rsid w:val="008E721A"/>
    <w:rsid w:val="00901C83"/>
    <w:rsid w:val="00913752"/>
    <w:rsid w:val="00947FBE"/>
    <w:rsid w:val="00951D6A"/>
    <w:rsid w:val="0095268D"/>
    <w:rsid w:val="009526E7"/>
    <w:rsid w:val="00953C38"/>
    <w:rsid w:val="00957409"/>
    <w:rsid w:val="00966D29"/>
    <w:rsid w:val="00971A65"/>
    <w:rsid w:val="00977692"/>
    <w:rsid w:val="00991A97"/>
    <w:rsid w:val="00995B29"/>
    <w:rsid w:val="009B29FD"/>
    <w:rsid w:val="009C1421"/>
    <w:rsid w:val="009C2674"/>
    <w:rsid w:val="009D518D"/>
    <w:rsid w:val="009F05A3"/>
    <w:rsid w:val="00A00E35"/>
    <w:rsid w:val="00A04E3A"/>
    <w:rsid w:val="00A06CFF"/>
    <w:rsid w:val="00A13FAD"/>
    <w:rsid w:val="00A200AD"/>
    <w:rsid w:val="00A42273"/>
    <w:rsid w:val="00A56F1F"/>
    <w:rsid w:val="00A71CDD"/>
    <w:rsid w:val="00A77BE7"/>
    <w:rsid w:val="00A82708"/>
    <w:rsid w:val="00A919E0"/>
    <w:rsid w:val="00A93E9F"/>
    <w:rsid w:val="00A96D2F"/>
    <w:rsid w:val="00AA1070"/>
    <w:rsid w:val="00AC1025"/>
    <w:rsid w:val="00AC2198"/>
    <w:rsid w:val="00AD4984"/>
    <w:rsid w:val="00B00DF4"/>
    <w:rsid w:val="00B42849"/>
    <w:rsid w:val="00B45EAF"/>
    <w:rsid w:val="00B570D9"/>
    <w:rsid w:val="00B736D1"/>
    <w:rsid w:val="00B8412D"/>
    <w:rsid w:val="00B8520D"/>
    <w:rsid w:val="00B876F2"/>
    <w:rsid w:val="00BE4D4E"/>
    <w:rsid w:val="00BF78CE"/>
    <w:rsid w:val="00C25E71"/>
    <w:rsid w:val="00C261D4"/>
    <w:rsid w:val="00C319CA"/>
    <w:rsid w:val="00C3608E"/>
    <w:rsid w:val="00C55C67"/>
    <w:rsid w:val="00C573F5"/>
    <w:rsid w:val="00C654BB"/>
    <w:rsid w:val="00C76663"/>
    <w:rsid w:val="00C86710"/>
    <w:rsid w:val="00C91061"/>
    <w:rsid w:val="00C91DF9"/>
    <w:rsid w:val="00C93CC4"/>
    <w:rsid w:val="00CA43A4"/>
    <w:rsid w:val="00CA6EE0"/>
    <w:rsid w:val="00CB3F3F"/>
    <w:rsid w:val="00CC0508"/>
    <w:rsid w:val="00CD663D"/>
    <w:rsid w:val="00CE75D9"/>
    <w:rsid w:val="00D03923"/>
    <w:rsid w:val="00D06769"/>
    <w:rsid w:val="00D2516E"/>
    <w:rsid w:val="00D304F1"/>
    <w:rsid w:val="00D515BC"/>
    <w:rsid w:val="00D70085"/>
    <w:rsid w:val="00D711C4"/>
    <w:rsid w:val="00D74427"/>
    <w:rsid w:val="00D840CF"/>
    <w:rsid w:val="00D92F91"/>
    <w:rsid w:val="00DD251A"/>
    <w:rsid w:val="00DD65FE"/>
    <w:rsid w:val="00DE2D2D"/>
    <w:rsid w:val="00E07BCC"/>
    <w:rsid w:val="00E25735"/>
    <w:rsid w:val="00E34CD0"/>
    <w:rsid w:val="00E43205"/>
    <w:rsid w:val="00E43389"/>
    <w:rsid w:val="00E44295"/>
    <w:rsid w:val="00E472E2"/>
    <w:rsid w:val="00E50B78"/>
    <w:rsid w:val="00E5166C"/>
    <w:rsid w:val="00E7254E"/>
    <w:rsid w:val="00E76BBC"/>
    <w:rsid w:val="00E82857"/>
    <w:rsid w:val="00E866C2"/>
    <w:rsid w:val="00E87BEE"/>
    <w:rsid w:val="00E9142D"/>
    <w:rsid w:val="00E968EC"/>
    <w:rsid w:val="00EC4474"/>
    <w:rsid w:val="00ED1167"/>
    <w:rsid w:val="00EF6B31"/>
    <w:rsid w:val="00F264A4"/>
    <w:rsid w:val="00F308B7"/>
    <w:rsid w:val="00F320D4"/>
    <w:rsid w:val="00F3527E"/>
    <w:rsid w:val="00F36DD8"/>
    <w:rsid w:val="00F415CE"/>
    <w:rsid w:val="00F47AE9"/>
    <w:rsid w:val="00F53E20"/>
    <w:rsid w:val="00F65920"/>
    <w:rsid w:val="00F85387"/>
    <w:rsid w:val="00F91D1E"/>
    <w:rsid w:val="00F94C92"/>
    <w:rsid w:val="00FB40A3"/>
    <w:rsid w:val="00FC1FC9"/>
    <w:rsid w:val="00FC3F2F"/>
    <w:rsid w:val="00FC57BC"/>
    <w:rsid w:val="00FC7E00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D103901-5A02-43F1-A90B-25DA887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de-DE"/>
    </w:rPr>
  </w:style>
  <w:style w:type="paragraph" w:styleId="1">
    <w:name w:val="heading 1"/>
    <w:basedOn w:val="a"/>
    <w:next w:val="a"/>
    <w:link w:val="10"/>
    <w:uiPriority w:val="1"/>
    <w:qFormat/>
    <w:pPr>
      <w:ind w:left="111"/>
      <w:outlineLvl w:val="0"/>
    </w:pPr>
    <w:rPr>
      <w:rFonts w:ascii="Arial" w:hAnsi="Arial" w:cs="Arial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838" w:firstLine="4"/>
    </w:pPr>
    <w:rPr>
      <w:rFonts w:ascii="Arial" w:hAnsi="Arial" w:cs="Arial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F36DD8"/>
    <w:rPr>
      <w:rFonts w:cs="Times New Roman"/>
      <w:color w:val="0563C1"/>
      <w:u w:val="single"/>
    </w:rPr>
  </w:style>
  <w:style w:type="paragraph" w:styleId="a7">
    <w:name w:val="No Spacing"/>
    <w:basedOn w:val="a"/>
    <w:link w:val="a8"/>
    <w:uiPriority w:val="1"/>
    <w:qFormat/>
    <w:rsid w:val="00076B9E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無間距 字元"/>
    <w:link w:val="a7"/>
    <w:uiPriority w:val="1"/>
    <w:rsid w:val="00076B9E"/>
    <w:rPr>
      <w:rFonts w:ascii="Cambria" w:eastAsia="新細明體" w:hAnsi="Cambria"/>
      <w:sz w:val="22"/>
      <w:szCs w:val="22"/>
      <w:lang w:val="en-US" w:eastAsia="en-US" w:bidi="en-US"/>
    </w:rPr>
  </w:style>
  <w:style w:type="character" w:styleId="a9">
    <w:name w:val="FollowedHyperlink"/>
    <w:uiPriority w:val="99"/>
    <w:semiHidden/>
    <w:unhideWhenUsed/>
    <w:rsid w:val="00DD65FE"/>
    <w:rPr>
      <w:color w:val="954F72"/>
      <w:u w:val="single"/>
    </w:rPr>
  </w:style>
  <w:style w:type="table" w:styleId="aa">
    <w:name w:val="Table Grid"/>
    <w:basedOn w:val="a1"/>
    <w:uiPriority w:val="39"/>
    <w:rsid w:val="0006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472E2"/>
    <w:pPr>
      <w:tabs>
        <w:tab w:val="center" w:pos="4536"/>
        <w:tab w:val="right" w:pos="9072"/>
      </w:tabs>
    </w:pPr>
  </w:style>
  <w:style w:type="character" w:customStyle="1" w:styleId="ac">
    <w:name w:val="頁首 字元"/>
    <w:link w:val="ab"/>
    <w:uiPriority w:val="99"/>
    <w:rsid w:val="00E472E2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472E2"/>
    <w:pPr>
      <w:tabs>
        <w:tab w:val="center" w:pos="4536"/>
        <w:tab w:val="right" w:pos="9072"/>
      </w:tabs>
    </w:pPr>
  </w:style>
  <w:style w:type="character" w:customStyle="1" w:styleId="ae">
    <w:name w:val="頁尾 字元"/>
    <w:link w:val="ad"/>
    <w:uiPriority w:val="99"/>
    <w:rsid w:val="00E472E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17F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de-DE"/>
    </w:rPr>
  </w:style>
  <w:style w:type="paragraph" w:styleId="Web">
    <w:name w:val="Normal (Web)"/>
    <w:basedOn w:val="a"/>
    <w:uiPriority w:val="99"/>
    <w:unhideWhenUsed/>
    <w:rsid w:val="00465B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標題 2 字元"/>
    <w:link w:val="2"/>
    <w:uiPriority w:val="9"/>
    <w:semiHidden/>
    <w:rsid w:val="00465B8F"/>
    <w:rPr>
      <w:rFonts w:ascii="Calibri Light" w:eastAsia="新細明體" w:hAnsi="Calibri Light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C57BC"/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C57BC"/>
    <w:rPr>
      <w:rFonts w:ascii="Segoe UI" w:hAnsi="Segoe UI" w:cs="Segoe UI"/>
      <w:sz w:val="18"/>
      <w:szCs w:val="18"/>
    </w:rPr>
  </w:style>
  <w:style w:type="character" w:styleId="af1">
    <w:name w:val="annotation reference"/>
    <w:uiPriority w:val="99"/>
    <w:semiHidden/>
    <w:unhideWhenUsed/>
    <w:rsid w:val="001A3AE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AE9"/>
    <w:rPr>
      <w:sz w:val="20"/>
      <w:szCs w:val="20"/>
    </w:rPr>
  </w:style>
  <w:style w:type="character" w:customStyle="1" w:styleId="af3">
    <w:name w:val="註解文字 字元"/>
    <w:link w:val="af2"/>
    <w:uiPriority w:val="99"/>
    <w:semiHidden/>
    <w:rsid w:val="001A3AE9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AE9"/>
    <w:rPr>
      <w:b/>
      <w:bCs/>
    </w:rPr>
  </w:style>
  <w:style w:type="character" w:customStyle="1" w:styleId="af5">
    <w:name w:val="註解主旨 字元"/>
    <w:link w:val="af4"/>
    <w:uiPriority w:val="99"/>
    <w:semiHidden/>
    <w:rsid w:val="001A3AE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08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97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87C7-770E-4085-AA6F-239C0DD4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FJGRUSER181104A</cp:lastModifiedBy>
  <cp:revision>2</cp:revision>
  <cp:lastPrinted>2019-12-04T08:26:00Z</cp:lastPrinted>
  <dcterms:created xsi:type="dcterms:W3CDTF">2020-10-19T09:01:00Z</dcterms:created>
  <dcterms:modified xsi:type="dcterms:W3CDTF">2020-10-19T09:01:00Z</dcterms:modified>
</cp:coreProperties>
</file>